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05E5" w14:textId="77777777" w:rsidR="00AF1E0F" w:rsidRDefault="00000000" w:rsidP="007167F6">
      <w:pPr>
        <w:keepNext/>
        <w:spacing w:before="240" w:after="60"/>
        <w:jc w:val="center"/>
        <w:outlineLvl w:val="1"/>
        <w:rPr>
          <w:sz w:val="26"/>
          <w:szCs w:val="26"/>
          <w:lang w:eastAsia="zh-CN"/>
        </w:rPr>
      </w:pPr>
      <w:r w:rsidRPr="008E22C2">
        <w:rPr>
          <w:noProof/>
        </w:rPr>
        <w:drawing>
          <wp:inline distT="0" distB="0" distL="0" distR="0" wp14:anchorId="54EE8BD9" wp14:editId="5E77F845">
            <wp:extent cx="542925" cy="723900"/>
            <wp:effectExtent l="0" t="0" r="0" b="0"/>
            <wp:docPr id="1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56738" name="Picture 1" descr="C:\AppData\Local\Microsoft\Windows\Temporary Internet Files\Content.IE5\AppData\Local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2BC3" w14:textId="77777777" w:rsidR="00AF1E0F" w:rsidRPr="00AF1E0F" w:rsidRDefault="00000000" w:rsidP="00AF1E0F">
      <w:pPr>
        <w:jc w:val="center"/>
        <w:rPr>
          <w:color w:val="000000"/>
          <w:sz w:val="36"/>
          <w:szCs w:val="36"/>
          <w:lang w:val="lv-LV"/>
        </w:rPr>
      </w:pPr>
      <w:r w:rsidRPr="00AF1E0F">
        <w:rPr>
          <w:color w:val="000000"/>
          <w:sz w:val="36"/>
          <w:szCs w:val="36"/>
          <w:lang w:val="lv-LV"/>
        </w:rPr>
        <w:t>PĀRDAUGAVAS BĒRNU UN JAUNIEŠU CENTRS „ALTONA”</w:t>
      </w:r>
    </w:p>
    <w:p w14:paraId="3D8A9E33" w14:textId="77777777" w:rsidR="00AF1E0F" w:rsidRPr="00AF1E0F" w:rsidRDefault="00AF1E0F" w:rsidP="00AF1E0F">
      <w:pPr>
        <w:jc w:val="center"/>
        <w:rPr>
          <w:color w:val="000000"/>
          <w:sz w:val="10"/>
          <w:szCs w:val="10"/>
          <w:lang w:val="lv-LV"/>
        </w:rPr>
      </w:pPr>
    </w:p>
    <w:p w14:paraId="09E3D383" w14:textId="77777777" w:rsidR="00AF1E0F" w:rsidRPr="00AF1E0F" w:rsidRDefault="00000000" w:rsidP="00AF1E0F">
      <w:pPr>
        <w:jc w:val="center"/>
        <w:rPr>
          <w:color w:val="000000"/>
          <w:sz w:val="22"/>
          <w:szCs w:val="22"/>
          <w:lang w:val="lv-LV"/>
        </w:rPr>
      </w:pPr>
      <w:r w:rsidRPr="00AF1E0F">
        <w:rPr>
          <w:color w:val="000000"/>
          <w:sz w:val="22"/>
          <w:szCs w:val="22"/>
          <w:lang w:val="lv-LV"/>
        </w:rPr>
        <w:t>Altonavas iela 6, Rīga, LV-1004, tālrunis/faks</w:t>
      </w:r>
      <w:r w:rsidR="002E75F6">
        <w:rPr>
          <w:color w:val="000000"/>
          <w:sz w:val="22"/>
          <w:szCs w:val="22"/>
          <w:lang w:val="lv-LV"/>
        </w:rPr>
        <w:t>s</w:t>
      </w:r>
      <w:r w:rsidRPr="00AF1E0F">
        <w:rPr>
          <w:color w:val="000000"/>
          <w:sz w:val="22"/>
          <w:szCs w:val="22"/>
          <w:lang w:val="lv-LV"/>
        </w:rPr>
        <w:t xml:space="preserve"> 67612354, e-pasts </w:t>
      </w:r>
      <w:r w:rsidRPr="00F056FD">
        <w:rPr>
          <w:sz w:val="22"/>
          <w:szCs w:val="22"/>
          <w:lang w:val="lv-LV"/>
        </w:rPr>
        <w:t>pbjcaltona@riga.lv</w:t>
      </w:r>
      <w:r w:rsidRPr="00AF1E0F">
        <w:rPr>
          <w:color w:val="000000"/>
          <w:sz w:val="22"/>
          <w:szCs w:val="22"/>
          <w:lang w:val="lv-LV"/>
        </w:rPr>
        <w:t xml:space="preserve"> </w:t>
      </w:r>
    </w:p>
    <w:p w14:paraId="0435F8EC" w14:textId="77777777" w:rsidR="00AF1E0F" w:rsidRPr="004D3D1B" w:rsidRDefault="00AF1E0F" w:rsidP="00AF1E0F">
      <w:pPr>
        <w:jc w:val="center"/>
        <w:rPr>
          <w:color w:val="000000"/>
          <w:sz w:val="20"/>
          <w:szCs w:val="20"/>
          <w:lang w:val="lv-LV"/>
        </w:rPr>
      </w:pPr>
    </w:p>
    <w:p w14:paraId="259B2F48" w14:textId="77777777" w:rsidR="00AF1E0F" w:rsidRPr="00AF1E0F" w:rsidRDefault="00000000" w:rsidP="00AF1E0F">
      <w:pPr>
        <w:pStyle w:val="Virsraksts1"/>
        <w:rPr>
          <w:color w:val="000000"/>
        </w:rPr>
      </w:pPr>
      <w:r w:rsidRPr="00AF1E0F">
        <w:rPr>
          <w:color w:val="000000"/>
        </w:rPr>
        <w:t>NOLIKUMS</w:t>
      </w:r>
    </w:p>
    <w:p w14:paraId="4D71A3D0" w14:textId="77777777" w:rsidR="00AF1E0F" w:rsidRPr="00AF1E0F" w:rsidRDefault="00AF1E0F" w:rsidP="00AF1E0F">
      <w:pPr>
        <w:tabs>
          <w:tab w:val="left" w:pos="3960"/>
        </w:tabs>
        <w:jc w:val="center"/>
        <w:rPr>
          <w:color w:val="000000"/>
          <w:sz w:val="16"/>
          <w:szCs w:val="16"/>
          <w:lang w:val="lv-LV"/>
        </w:rPr>
      </w:pPr>
    </w:p>
    <w:p w14:paraId="1BA6476B" w14:textId="77777777" w:rsidR="00AF1E0F" w:rsidRPr="00AF1E0F" w:rsidRDefault="00000000" w:rsidP="00AF1E0F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  <w:r w:rsidRPr="00AF1E0F">
        <w:rPr>
          <w:color w:val="000000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6"/>
        <w:gridCol w:w="4798"/>
      </w:tblGrid>
      <w:tr w:rsidR="001C7A49" w14:paraId="4153EF6B" w14:textId="77777777" w:rsidTr="107EA3A2">
        <w:tc>
          <w:tcPr>
            <w:tcW w:w="4608" w:type="dxa"/>
          </w:tcPr>
          <w:p w14:paraId="550E9A14" w14:textId="77777777" w:rsidR="00AF1E0F" w:rsidRPr="00AF1E0F" w:rsidRDefault="00000000" w:rsidP="00545536">
            <w:pPr>
              <w:rPr>
                <w:color w:val="000000"/>
                <w:sz w:val="26"/>
                <w:szCs w:val="26"/>
                <w:lang w:val="lv-LV"/>
              </w:rPr>
            </w:pPr>
            <w:r w:rsidRPr="107EA3A2">
              <w:rPr>
                <w:color w:val="000000" w:themeColor="text1"/>
                <w:sz w:val="26"/>
                <w:szCs w:val="26"/>
                <w:lang w:val="lv-LV"/>
              </w:rPr>
              <w:t>202</w:t>
            </w:r>
            <w:r w:rsidR="003C6F4D">
              <w:rPr>
                <w:color w:val="000000" w:themeColor="text1"/>
                <w:sz w:val="26"/>
                <w:szCs w:val="26"/>
                <w:lang w:val="lv-LV"/>
              </w:rPr>
              <w:t>3</w:t>
            </w:r>
            <w:r w:rsidR="13100F8C" w:rsidRPr="107EA3A2">
              <w:rPr>
                <w:color w:val="000000" w:themeColor="text1"/>
                <w:sz w:val="26"/>
                <w:szCs w:val="26"/>
                <w:lang w:val="lv-LV"/>
              </w:rPr>
              <w:t>.gada</w:t>
            </w:r>
            <w:r w:rsidR="006B627E">
              <w:rPr>
                <w:color w:val="000000" w:themeColor="text1"/>
                <w:sz w:val="26"/>
                <w:szCs w:val="26"/>
                <w:lang w:val="lv-LV"/>
              </w:rPr>
              <w:t xml:space="preserve"> 19.septembrī</w:t>
            </w:r>
          </w:p>
        </w:tc>
        <w:tc>
          <w:tcPr>
            <w:tcW w:w="4860" w:type="dxa"/>
          </w:tcPr>
          <w:p w14:paraId="2C39D2AD" w14:textId="77777777" w:rsidR="00AF1E0F" w:rsidRPr="00AF1E0F" w:rsidRDefault="00000000" w:rsidP="00545536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r w:rsidRPr="107EA3A2">
              <w:rPr>
                <w:color w:val="000000" w:themeColor="text1"/>
                <w:sz w:val="26"/>
                <w:szCs w:val="26"/>
                <w:lang w:val="lv-LV"/>
              </w:rPr>
              <w:t>Nr.</w:t>
            </w:r>
            <w:r w:rsidR="006B627E">
              <w:rPr>
                <w:color w:val="000000" w:themeColor="text1"/>
                <w:sz w:val="26"/>
                <w:szCs w:val="26"/>
                <w:lang w:val="lv-LV"/>
              </w:rPr>
              <w:t>BJCP-23-14-nos</w:t>
            </w:r>
          </w:p>
        </w:tc>
      </w:tr>
    </w:tbl>
    <w:p w14:paraId="4C14BB08" w14:textId="77777777" w:rsidR="007167F6" w:rsidRPr="007167F6" w:rsidRDefault="00000000" w:rsidP="00AF1E0F">
      <w:pPr>
        <w:keepNext/>
        <w:spacing w:before="240" w:after="60"/>
        <w:jc w:val="center"/>
        <w:outlineLvl w:val="1"/>
        <w:rPr>
          <w:b/>
          <w:bCs/>
          <w:iCs/>
          <w:sz w:val="26"/>
          <w:szCs w:val="26"/>
          <w:lang w:val="lv-LV"/>
        </w:rPr>
      </w:pPr>
      <w:r w:rsidRPr="007167F6">
        <w:rPr>
          <w:b/>
          <w:bCs/>
          <w:iCs/>
          <w:sz w:val="26"/>
          <w:szCs w:val="26"/>
          <w:lang w:val="lv-LV"/>
        </w:rPr>
        <w:t>Foto orientēšanās sacensības “Torņakalna pērles”</w:t>
      </w:r>
    </w:p>
    <w:p w14:paraId="5257EF9B" w14:textId="77777777" w:rsidR="007167F6" w:rsidRPr="007167F6" w:rsidRDefault="007167F6" w:rsidP="007167F6">
      <w:pPr>
        <w:jc w:val="right"/>
        <w:rPr>
          <w:sz w:val="26"/>
          <w:szCs w:val="26"/>
          <w:lang w:val="lv-LV"/>
        </w:rPr>
      </w:pPr>
    </w:p>
    <w:p w14:paraId="128FF503" w14:textId="77777777" w:rsidR="007167F6" w:rsidRPr="00AC66E6" w:rsidRDefault="00000000" w:rsidP="00A31F35">
      <w:pPr>
        <w:pStyle w:val="Sarakstarindkopa"/>
        <w:numPr>
          <w:ilvl w:val="0"/>
          <w:numId w:val="13"/>
        </w:numPr>
        <w:jc w:val="center"/>
        <w:rPr>
          <w:b/>
          <w:bCs/>
          <w:sz w:val="26"/>
          <w:szCs w:val="26"/>
          <w:lang w:val="lv-LV"/>
        </w:rPr>
      </w:pPr>
      <w:r w:rsidRPr="00AC66E6">
        <w:rPr>
          <w:b/>
          <w:bCs/>
          <w:sz w:val="26"/>
          <w:szCs w:val="26"/>
          <w:lang w:val="lv-LV"/>
        </w:rPr>
        <w:t>Vispārīgie jautājumi</w:t>
      </w:r>
    </w:p>
    <w:p w14:paraId="37B7368D" w14:textId="77777777" w:rsidR="007167F6" w:rsidRPr="007167F6" w:rsidRDefault="007167F6" w:rsidP="00F02433">
      <w:pPr>
        <w:ind w:firstLine="709"/>
        <w:rPr>
          <w:lang w:val="lv-LV"/>
        </w:rPr>
      </w:pPr>
    </w:p>
    <w:p w14:paraId="0AB49D7C" w14:textId="77777777" w:rsidR="007167F6" w:rsidRPr="004D3D1B" w:rsidRDefault="00000000" w:rsidP="00AC66E6">
      <w:pPr>
        <w:numPr>
          <w:ilvl w:val="1"/>
          <w:numId w:val="13"/>
        </w:numPr>
        <w:tabs>
          <w:tab w:val="left" w:pos="993"/>
        </w:tabs>
        <w:spacing w:after="120"/>
        <w:ind w:left="0" w:firstLine="709"/>
        <w:jc w:val="both"/>
        <w:rPr>
          <w:bCs/>
          <w:iCs/>
          <w:sz w:val="26"/>
          <w:szCs w:val="26"/>
          <w:lang w:val="lv-LV"/>
        </w:rPr>
      </w:pPr>
      <w:r w:rsidRPr="007167F6">
        <w:rPr>
          <w:sz w:val="26"/>
          <w:szCs w:val="26"/>
          <w:lang w:val="lv-LV"/>
        </w:rPr>
        <w:t xml:space="preserve">Šis nolikums nosaka kārtību, kādā norisinās </w:t>
      </w:r>
      <w:r w:rsidRPr="007167F6">
        <w:rPr>
          <w:bCs/>
          <w:iCs/>
          <w:sz w:val="26"/>
          <w:szCs w:val="26"/>
          <w:lang w:val="lv-LV"/>
        </w:rPr>
        <w:t>Foto orientēšanās</w:t>
      </w:r>
      <w:r>
        <w:rPr>
          <w:bCs/>
          <w:iCs/>
          <w:sz w:val="26"/>
          <w:szCs w:val="26"/>
          <w:lang w:val="lv-LV"/>
        </w:rPr>
        <w:t xml:space="preserve"> sacensības “Torņakalna pērles”</w:t>
      </w:r>
      <w:r w:rsidRPr="007167F6">
        <w:rPr>
          <w:sz w:val="26"/>
          <w:szCs w:val="26"/>
          <w:lang w:val="lv-LV"/>
        </w:rPr>
        <w:t xml:space="preserve"> (turpmāk - Sacensības).</w:t>
      </w:r>
    </w:p>
    <w:p w14:paraId="4E0A64DB" w14:textId="77777777" w:rsidR="007167F6" w:rsidRPr="004D3D1B" w:rsidRDefault="00000000" w:rsidP="004D3D1B">
      <w:pPr>
        <w:numPr>
          <w:ilvl w:val="1"/>
          <w:numId w:val="13"/>
        </w:numPr>
        <w:tabs>
          <w:tab w:val="left" w:pos="993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007167F6">
        <w:rPr>
          <w:sz w:val="26"/>
          <w:szCs w:val="26"/>
          <w:lang w:val="lv-LV"/>
        </w:rPr>
        <w:t>Sacensības mērķis ir skolēniem aizraujošā un interesantā veidā iepazīt Torņakalna vides un kultūras pērles.</w:t>
      </w:r>
    </w:p>
    <w:p w14:paraId="7FCBF1FB" w14:textId="77777777" w:rsidR="007167F6" w:rsidRPr="007167F6" w:rsidRDefault="00000000" w:rsidP="004D3D1B">
      <w:pPr>
        <w:numPr>
          <w:ilvl w:val="1"/>
          <w:numId w:val="13"/>
        </w:numPr>
        <w:tabs>
          <w:tab w:val="left" w:pos="993"/>
        </w:tabs>
        <w:ind w:left="0" w:firstLine="680"/>
        <w:jc w:val="both"/>
        <w:rPr>
          <w:sz w:val="26"/>
          <w:szCs w:val="26"/>
          <w:lang w:val="lv-LV"/>
        </w:rPr>
      </w:pPr>
      <w:r w:rsidRPr="0969C2DA">
        <w:rPr>
          <w:sz w:val="26"/>
          <w:szCs w:val="26"/>
          <w:lang w:val="lv-LV"/>
        </w:rPr>
        <w:t>Sacensības uzdevum</w:t>
      </w:r>
      <w:r w:rsidR="3E110FB2" w:rsidRPr="0969C2DA">
        <w:rPr>
          <w:sz w:val="26"/>
          <w:szCs w:val="26"/>
          <w:lang w:val="lv-LV"/>
        </w:rPr>
        <w:t>i</w:t>
      </w:r>
      <w:r w:rsidRPr="0969C2DA">
        <w:rPr>
          <w:sz w:val="26"/>
          <w:szCs w:val="26"/>
          <w:lang w:val="lv-LV"/>
        </w:rPr>
        <w:t xml:space="preserve"> ir</w:t>
      </w:r>
      <w:r w:rsidR="40B90C35" w:rsidRPr="0969C2DA">
        <w:rPr>
          <w:sz w:val="26"/>
          <w:szCs w:val="26"/>
          <w:lang w:val="lv-LV"/>
        </w:rPr>
        <w:t>:</w:t>
      </w:r>
    </w:p>
    <w:p w14:paraId="4E0F34E0" w14:textId="77777777" w:rsidR="007167F6" w:rsidRPr="007167F6" w:rsidRDefault="00000000" w:rsidP="00AC66E6">
      <w:pPr>
        <w:ind w:firstLine="993"/>
        <w:jc w:val="both"/>
        <w:rPr>
          <w:sz w:val="26"/>
          <w:szCs w:val="26"/>
          <w:lang w:val="lv-LV"/>
        </w:rPr>
      </w:pPr>
      <w:r w:rsidRPr="0969C2DA">
        <w:rPr>
          <w:sz w:val="26"/>
          <w:szCs w:val="26"/>
          <w:lang w:val="lv-LV"/>
        </w:rPr>
        <w:t>3.1. veicināt skolēniem brīvdabas aktivitātes, iesaistot tajās arī skolēnu vecākus.</w:t>
      </w:r>
    </w:p>
    <w:p w14:paraId="386C579B" w14:textId="77777777" w:rsidR="2088DAEA" w:rsidRDefault="00000000" w:rsidP="00AC66E6">
      <w:pPr>
        <w:ind w:firstLine="993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3.2. </w:t>
      </w:r>
      <w:r w:rsidR="721BF18C" w:rsidRPr="2D00A8BC">
        <w:rPr>
          <w:sz w:val="26"/>
          <w:szCs w:val="26"/>
          <w:lang w:val="lv-LV"/>
        </w:rPr>
        <w:t>pilnveidot</w:t>
      </w:r>
      <w:r w:rsidR="53689D3F" w:rsidRPr="2D00A8BC">
        <w:rPr>
          <w:sz w:val="26"/>
          <w:szCs w:val="26"/>
          <w:lang w:val="lv-LV"/>
        </w:rPr>
        <w:t xml:space="preserve"> orientēšanās prasmes apvidū, kartes lasīšan</w:t>
      </w:r>
      <w:r w:rsidR="4138E1EF" w:rsidRPr="2D00A8BC">
        <w:rPr>
          <w:sz w:val="26"/>
          <w:szCs w:val="26"/>
          <w:lang w:val="lv-LV"/>
        </w:rPr>
        <w:t>u un digitālās prasmes uzdevumu veikšanai kontrolpunktos</w:t>
      </w:r>
      <w:r w:rsidR="53689D3F" w:rsidRPr="2D00A8BC">
        <w:rPr>
          <w:sz w:val="26"/>
          <w:szCs w:val="26"/>
          <w:lang w:val="lv-LV"/>
        </w:rPr>
        <w:t>.</w:t>
      </w:r>
    </w:p>
    <w:p w14:paraId="2F69B42B" w14:textId="77777777" w:rsidR="007167F6" w:rsidRPr="007167F6" w:rsidRDefault="00000000" w:rsidP="00AC66E6">
      <w:pPr>
        <w:spacing w:after="120"/>
        <w:ind w:firstLine="993"/>
        <w:jc w:val="both"/>
        <w:rPr>
          <w:sz w:val="26"/>
          <w:szCs w:val="26"/>
          <w:lang w:val="lv-LV"/>
        </w:rPr>
      </w:pPr>
      <w:r w:rsidRPr="127CBCD4">
        <w:rPr>
          <w:sz w:val="26"/>
          <w:szCs w:val="26"/>
          <w:lang w:val="lv-LV"/>
        </w:rPr>
        <w:t xml:space="preserve">3.3. </w:t>
      </w:r>
      <w:r w:rsidR="654B266B" w:rsidRPr="127CBCD4">
        <w:rPr>
          <w:sz w:val="26"/>
          <w:szCs w:val="26"/>
          <w:lang w:val="lv-LV"/>
        </w:rPr>
        <w:t>bagātināt</w:t>
      </w:r>
      <w:r w:rsidRPr="127CBCD4">
        <w:rPr>
          <w:sz w:val="26"/>
          <w:szCs w:val="26"/>
          <w:lang w:val="lv-LV"/>
        </w:rPr>
        <w:t xml:space="preserve"> zināšanas par Torņakalna vēsturiskajiem objektiem un tās vēsturi.</w:t>
      </w:r>
    </w:p>
    <w:p w14:paraId="0531ADD1" w14:textId="77777777" w:rsidR="007167F6" w:rsidRDefault="00000000" w:rsidP="00AC66E6">
      <w:pPr>
        <w:numPr>
          <w:ilvl w:val="1"/>
          <w:numId w:val="13"/>
        </w:numPr>
        <w:tabs>
          <w:tab w:val="left" w:pos="993"/>
        </w:tabs>
        <w:ind w:left="0" w:firstLine="680"/>
        <w:jc w:val="both"/>
        <w:rPr>
          <w:sz w:val="26"/>
          <w:szCs w:val="26"/>
          <w:lang w:val="lv-LV"/>
        </w:rPr>
      </w:pPr>
      <w:r w:rsidRPr="0969C2DA">
        <w:rPr>
          <w:sz w:val="26"/>
          <w:szCs w:val="26"/>
          <w:lang w:val="lv-LV"/>
        </w:rPr>
        <w:t xml:space="preserve">Sacensības rīko Pārdaugavas bērnu un jauniešu centrs “Altona” </w:t>
      </w:r>
      <w:r w:rsidR="008C0246" w:rsidRPr="0969C2DA">
        <w:rPr>
          <w:sz w:val="26"/>
          <w:szCs w:val="26"/>
          <w:lang w:val="lv-LV"/>
        </w:rPr>
        <w:t xml:space="preserve">(turpmāk – PBJC “Altona”) </w:t>
      </w:r>
      <w:r w:rsidRPr="0969C2DA">
        <w:rPr>
          <w:sz w:val="26"/>
          <w:szCs w:val="26"/>
          <w:lang w:val="lv-LV"/>
        </w:rPr>
        <w:t>sadarbībā ar Rīgas domes Izglītības, kultūras un sporta departamenta Sporta un jaunatnes pārvaldi (turpmāk – Pārvalde).</w:t>
      </w:r>
    </w:p>
    <w:p w14:paraId="5DE5D662" w14:textId="77777777" w:rsidR="00AC66E6" w:rsidRPr="004D3D1B" w:rsidRDefault="00AC66E6" w:rsidP="00AC66E6">
      <w:pPr>
        <w:tabs>
          <w:tab w:val="left" w:pos="993"/>
        </w:tabs>
        <w:ind w:left="680"/>
        <w:jc w:val="both"/>
        <w:rPr>
          <w:sz w:val="26"/>
          <w:szCs w:val="26"/>
          <w:lang w:val="lv-LV"/>
        </w:rPr>
      </w:pPr>
    </w:p>
    <w:p w14:paraId="555E54ED" w14:textId="77777777" w:rsidR="007167F6" w:rsidRPr="007167F6" w:rsidRDefault="00000000" w:rsidP="00FE623F">
      <w:pPr>
        <w:keepNext/>
        <w:jc w:val="center"/>
        <w:outlineLvl w:val="2"/>
        <w:rPr>
          <w:b/>
          <w:bCs/>
          <w:sz w:val="26"/>
          <w:szCs w:val="26"/>
          <w:lang w:val="lv-LV"/>
        </w:rPr>
      </w:pPr>
      <w:r w:rsidRPr="007167F6">
        <w:rPr>
          <w:b/>
          <w:bCs/>
          <w:sz w:val="26"/>
          <w:szCs w:val="26"/>
          <w:lang w:val="lv-LV"/>
        </w:rPr>
        <w:t>II. Sacensību</w:t>
      </w:r>
      <w:r w:rsidRPr="007167F6">
        <w:rPr>
          <w:b/>
          <w:bCs/>
          <w:i/>
          <w:sz w:val="26"/>
          <w:szCs w:val="26"/>
          <w:lang w:val="lv-LV"/>
        </w:rPr>
        <w:t xml:space="preserve"> </w:t>
      </w:r>
      <w:r w:rsidRPr="007167F6">
        <w:rPr>
          <w:b/>
          <w:bCs/>
          <w:sz w:val="26"/>
          <w:szCs w:val="26"/>
          <w:lang w:val="lv-LV"/>
        </w:rPr>
        <w:t>norises vieta un laiks</w:t>
      </w:r>
    </w:p>
    <w:p w14:paraId="1EECF472" w14:textId="77777777" w:rsidR="007167F6" w:rsidRPr="007167F6" w:rsidRDefault="007167F6" w:rsidP="00FE623F">
      <w:pPr>
        <w:ind w:firstLine="720"/>
        <w:jc w:val="both"/>
        <w:rPr>
          <w:sz w:val="22"/>
          <w:szCs w:val="22"/>
          <w:lang w:val="fi-FI"/>
        </w:rPr>
      </w:pPr>
    </w:p>
    <w:p w14:paraId="036A85EB" w14:textId="77777777" w:rsidR="007167F6" w:rsidRPr="004D3D1B" w:rsidRDefault="00000000" w:rsidP="004D3D1B">
      <w:pPr>
        <w:numPr>
          <w:ilvl w:val="1"/>
          <w:numId w:val="13"/>
        </w:numPr>
        <w:tabs>
          <w:tab w:val="left" w:pos="993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127CBCD4">
        <w:rPr>
          <w:sz w:val="26"/>
          <w:szCs w:val="26"/>
          <w:lang w:val="lv-LV"/>
        </w:rPr>
        <w:t xml:space="preserve">Sacensības notiek </w:t>
      </w:r>
      <w:r w:rsidR="00B51F7A" w:rsidRPr="127CBCD4">
        <w:rPr>
          <w:sz w:val="26"/>
          <w:szCs w:val="26"/>
          <w:lang w:val="lv-LV"/>
        </w:rPr>
        <w:t>PBJC “Altona”</w:t>
      </w:r>
      <w:r w:rsidR="00FE623F" w:rsidRPr="127CBCD4">
        <w:rPr>
          <w:sz w:val="26"/>
          <w:szCs w:val="26"/>
          <w:lang w:val="lv-LV"/>
        </w:rPr>
        <w:t xml:space="preserve"> </w:t>
      </w:r>
      <w:r w:rsidRPr="127CBCD4">
        <w:rPr>
          <w:b/>
          <w:bCs/>
          <w:sz w:val="26"/>
          <w:szCs w:val="26"/>
          <w:lang w:val="lv-LV"/>
        </w:rPr>
        <w:t>20</w:t>
      </w:r>
      <w:r w:rsidR="009D3678" w:rsidRPr="127CBCD4">
        <w:rPr>
          <w:b/>
          <w:bCs/>
          <w:sz w:val="26"/>
          <w:szCs w:val="26"/>
          <w:lang w:val="lv-LV"/>
        </w:rPr>
        <w:t>2</w:t>
      </w:r>
      <w:r w:rsidR="003C6F4D">
        <w:rPr>
          <w:b/>
          <w:bCs/>
          <w:sz w:val="26"/>
          <w:szCs w:val="26"/>
          <w:lang w:val="lv-LV"/>
        </w:rPr>
        <w:t>3</w:t>
      </w:r>
      <w:r w:rsidRPr="127CBCD4">
        <w:rPr>
          <w:b/>
          <w:bCs/>
          <w:sz w:val="26"/>
          <w:szCs w:val="26"/>
          <w:lang w:val="lv-LV"/>
        </w:rPr>
        <w:t xml:space="preserve">.gada </w:t>
      </w:r>
      <w:r w:rsidR="003C6F4D">
        <w:rPr>
          <w:b/>
          <w:bCs/>
          <w:sz w:val="26"/>
          <w:szCs w:val="26"/>
          <w:lang w:val="lv-LV"/>
        </w:rPr>
        <w:t>5</w:t>
      </w:r>
      <w:r w:rsidR="009E7439" w:rsidRPr="127CBCD4">
        <w:rPr>
          <w:b/>
          <w:bCs/>
          <w:sz w:val="26"/>
          <w:szCs w:val="26"/>
          <w:lang w:val="lv-LV"/>
        </w:rPr>
        <w:t xml:space="preserve">.oktobrī </w:t>
      </w:r>
      <w:r w:rsidR="00FE623F" w:rsidRPr="127CBCD4">
        <w:rPr>
          <w:sz w:val="26"/>
          <w:szCs w:val="26"/>
          <w:lang w:val="lv-LV"/>
        </w:rPr>
        <w:t>un to sākums ir</w:t>
      </w:r>
      <w:r w:rsidR="00FE623F" w:rsidRPr="127CBCD4">
        <w:rPr>
          <w:b/>
          <w:bCs/>
          <w:sz w:val="26"/>
          <w:szCs w:val="26"/>
          <w:lang w:val="lv-LV"/>
        </w:rPr>
        <w:t xml:space="preserve"> plkst. </w:t>
      </w:r>
      <w:r w:rsidR="018194FF" w:rsidRPr="127CBCD4">
        <w:rPr>
          <w:b/>
          <w:bCs/>
          <w:sz w:val="26"/>
          <w:szCs w:val="26"/>
          <w:lang w:val="lv-LV"/>
        </w:rPr>
        <w:t>15</w:t>
      </w:r>
      <w:r w:rsidR="00FE623F" w:rsidRPr="127CBCD4">
        <w:rPr>
          <w:sz w:val="26"/>
          <w:szCs w:val="26"/>
          <w:lang w:val="lv-LV"/>
        </w:rPr>
        <w:t>.</w:t>
      </w:r>
      <w:r w:rsidR="003C6F4D">
        <w:rPr>
          <w:b/>
          <w:bCs/>
          <w:sz w:val="26"/>
          <w:szCs w:val="26"/>
          <w:lang w:val="lv-LV"/>
        </w:rPr>
        <w:t>00</w:t>
      </w:r>
      <w:r w:rsidR="27EFBD57" w:rsidRPr="127CBCD4">
        <w:rPr>
          <w:b/>
          <w:bCs/>
          <w:sz w:val="26"/>
          <w:szCs w:val="26"/>
          <w:lang w:val="lv-LV"/>
        </w:rPr>
        <w:t>.</w:t>
      </w:r>
    </w:p>
    <w:p w14:paraId="28A04D4F" w14:textId="77777777" w:rsidR="007167F6" w:rsidRPr="00FE623F" w:rsidRDefault="00000000" w:rsidP="004D3D1B">
      <w:pPr>
        <w:numPr>
          <w:ilvl w:val="1"/>
          <w:numId w:val="13"/>
        </w:numPr>
        <w:tabs>
          <w:tab w:val="left" w:pos="993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127CBCD4">
        <w:rPr>
          <w:sz w:val="26"/>
          <w:szCs w:val="26"/>
          <w:lang w:val="fi-FI"/>
        </w:rPr>
        <w:t>Sacensību</w:t>
      </w:r>
      <w:r w:rsidRPr="127CBCD4">
        <w:rPr>
          <w:sz w:val="26"/>
          <w:szCs w:val="26"/>
          <w:lang w:val="lv-LV"/>
        </w:rPr>
        <w:t xml:space="preserve"> nolikums un informācija par Sacensībām tiek publicēta interneta vietnē </w:t>
      </w:r>
      <w:hyperlink r:id="rId8" w:history="1">
        <w:r w:rsidRPr="127CBCD4">
          <w:rPr>
            <w:rStyle w:val="Hipersaite"/>
            <w:sz w:val="26"/>
            <w:szCs w:val="26"/>
            <w:lang w:val="lv-LV"/>
          </w:rPr>
          <w:t>www.intereses.lv</w:t>
        </w:r>
      </w:hyperlink>
      <w:r w:rsidRPr="127CBCD4">
        <w:rPr>
          <w:color w:val="000000" w:themeColor="text1"/>
          <w:sz w:val="26"/>
          <w:szCs w:val="26"/>
          <w:lang w:val="lv-LV"/>
        </w:rPr>
        <w:t xml:space="preserve"> </w:t>
      </w:r>
      <w:r w:rsidR="466EF9B3" w:rsidRPr="127CBCD4">
        <w:rPr>
          <w:color w:val="000000" w:themeColor="text1"/>
          <w:sz w:val="26"/>
          <w:szCs w:val="26"/>
          <w:lang w:val="lv-LV"/>
        </w:rPr>
        <w:t xml:space="preserve">un www.altona.riga.lv. </w:t>
      </w:r>
    </w:p>
    <w:p w14:paraId="28C2875F" w14:textId="77777777" w:rsidR="004D3D1B" w:rsidRPr="007167F6" w:rsidRDefault="004D3D1B" w:rsidP="00AC66E6">
      <w:pPr>
        <w:tabs>
          <w:tab w:val="left" w:pos="993"/>
          <w:tab w:val="left" w:pos="1134"/>
        </w:tabs>
        <w:rPr>
          <w:sz w:val="26"/>
          <w:szCs w:val="22"/>
          <w:lang w:val="lv-LV"/>
        </w:rPr>
      </w:pPr>
    </w:p>
    <w:p w14:paraId="49D01FC7" w14:textId="77777777" w:rsidR="007167F6" w:rsidRPr="007167F6" w:rsidRDefault="00000000" w:rsidP="004D3D1B">
      <w:pPr>
        <w:keepNext/>
        <w:jc w:val="center"/>
        <w:outlineLvl w:val="2"/>
        <w:rPr>
          <w:b/>
          <w:bCs/>
          <w:sz w:val="26"/>
          <w:szCs w:val="26"/>
          <w:lang w:val="lv-LV"/>
        </w:rPr>
      </w:pPr>
      <w:r w:rsidRPr="007167F6">
        <w:rPr>
          <w:b/>
          <w:bCs/>
          <w:sz w:val="26"/>
          <w:szCs w:val="26"/>
          <w:lang w:val="lv-LV"/>
        </w:rPr>
        <w:t>III. Sacensību</w:t>
      </w:r>
      <w:r w:rsidRPr="007167F6">
        <w:rPr>
          <w:b/>
          <w:bCs/>
          <w:i/>
          <w:sz w:val="26"/>
          <w:szCs w:val="26"/>
          <w:lang w:val="lv-LV"/>
        </w:rPr>
        <w:t xml:space="preserve"> </w:t>
      </w:r>
      <w:r w:rsidRPr="007167F6">
        <w:rPr>
          <w:b/>
          <w:bCs/>
          <w:sz w:val="26"/>
          <w:szCs w:val="26"/>
          <w:lang w:val="lv-LV"/>
        </w:rPr>
        <w:t>dalībnieki, pieteikumu iesniegšana un dalības nosacījumi</w:t>
      </w:r>
    </w:p>
    <w:p w14:paraId="505FEE15" w14:textId="77777777" w:rsidR="007167F6" w:rsidRPr="007167F6" w:rsidRDefault="007167F6" w:rsidP="00FE623F">
      <w:pPr>
        <w:ind w:firstLine="720"/>
        <w:jc w:val="both"/>
        <w:rPr>
          <w:sz w:val="26"/>
          <w:szCs w:val="22"/>
          <w:lang w:val="lv-LV"/>
        </w:rPr>
      </w:pPr>
    </w:p>
    <w:p w14:paraId="0B3D7ED6" w14:textId="77777777" w:rsidR="007167F6" w:rsidRPr="007167F6" w:rsidRDefault="00000000" w:rsidP="00AC66E6">
      <w:pPr>
        <w:numPr>
          <w:ilvl w:val="1"/>
          <w:numId w:val="13"/>
        </w:numPr>
        <w:tabs>
          <w:tab w:val="left" w:pos="851"/>
          <w:tab w:val="left" w:pos="1134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t>Sacensībās</w:t>
      </w:r>
      <w:r w:rsidRPr="107EA3A2">
        <w:rPr>
          <w:i/>
          <w:iCs/>
          <w:sz w:val="26"/>
          <w:szCs w:val="26"/>
          <w:lang w:val="lv-LV"/>
        </w:rPr>
        <w:t xml:space="preserve"> </w:t>
      </w:r>
      <w:r w:rsidRPr="107EA3A2">
        <w:rPr>
          <w:sz w:val="26"/>
          <w:szCs w:val="26"/>
          <w:lang w:val="lv-LV"/>
        </w:rPr>
        <w:t xml:space="preserve">piedalās Rīgas pilsētas izglītības iestāžu 5. – 12. klašu skolēni un 1. – 4. klašu skolēnu un viņu vecāku veidotas komandas 4 cilvēku sastāvā (turpmāk - </w:t>
      </w:r>
      <w:r w:rsidR="00F02433" w:rsidRPr="107EA3A2">
        <w:rPr>
          <w:sz w:val="26"/>
          <w:szCs w:val="26"/>
          <w:lang w:val="lv-LV"/>
        </w:rPr>
        <w:t>Komandas</w:t>
      </w:r>
      <w:r w:rsidRPr="107EA3A2">
        <w:rPr>
          <w:sz w:val="26"/>
          <w:szCs w:val="26"/>
          <w:lang w:val="lv-LV"/>
        </w:rPr>
        <w:t>)</w:t>
      </w:r>
      <w:r w:rsidR="00AC66E6">
        <w:rPr>
          <w:sz w:val="26"/>
          <w:szCs w:val="26"/>
          <w:lang w:val="lv-LV"/>
        </w:rPr>
        <w:t>.</w:t>
      </w:r>
    </w:p>
    <w:p w14:paraId="51379E19" w14:textId="77777777" w:rsidR="007167F6" w:rsidRPr="004D3D1B" w:rsidRDefault="00000000" w:rsidP="004D3D1B">
      <w:pPr>
        <w:numPr>
          <w:ilvl w:val="1"/>
          <w:numId w:val="13"/>
        </w:numPr>
        <w:tabs>
          <w:tab w:val="left" w:pos="993"/>
          <w:tab w:val="left" w:pos="1134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t>Pieteikuma anketas</w:t>
      </w:r>
      <w:r w:rsidRPr="107EA3A2">
        <w:rPr>
          <w:b/>
          <w:bCs/>
          <w:sz w:val="22"/>
          <w:szCs w:val="22"/>
          <w:lang w:val="lv-LV"/>
        </w:rPr>
        <w:t xml:space="preserve"> </w:t>
      </w:r>
      <w:r w:rsidRPr="107EA3A2">
        <w:rPr>
          <w:sz w:val="26"/>
          <w:szCs w:val="26"/>
          <w:lang w:val="lv-LV"/>
        </w:rPr>
        <w:t xml:space="preserve">dalībai sacensībās (pielikums) nosūta </w:t>
      </w:r>
      <w:r w:rsidR="00F02433" w:rsidRPr="107EA3A2">
        <w:rPr>
          <w:sz w:val="26"/>
          <w:szCs w:val="26"/>
          <w:lang w:val="lv-LV"/>
        </w:rPr>
        <w:t>elektroniski uz e-pastu</w:t>
      </w:r>
      <w:r w:rsidR="00E62795" w:rsidRPr="107EA3A2">
        <w:rPr>
          <w:sz w:val="26"/>
          <w:szCs w:val="26"/>
          <w:lang w:val="lv-LV"/>
        </w:rPr>
        <w:t xml:space="preserve"> </w:t>
      </w:r>
      <w:hyperlink r:id="rId9" w:history="1">
        <w:r w:rsidR="002A29FA" w:rsidRPr="00891D00">
          <w:rPr>
            <w:rStyle w:val="Hipersaite"/>
            <w:sz w:val="26"/>
            <w:szCs w:val="26"/>
            <w:lang w:val="lv-LV"/>
          </w:rPr>
          <w:t>jkomarovska@edu.riga.lv</w:t>
        </w:r>
      </w:hyperlink>
      <w:r w:rsidR="002A29FA">
        <w:rPr>
          <w:sz w:val="26"/>
          <w:szCs w:val="26"/>
          <w:lang w:val="lv-LV"/>
        </w:rPr>
        <w:t xml:space="preserve"> līdz </w:t>
      </w:r>
      <w:r w:rsidR="002A29FA" w:rsidRPr="002A29FA">
        <w:rPr>
          <w:b/>
          <w:bCs/>
          <w:sz w:val="26"/>
          <w:szCs w:val="26"/>
          <w:lang w:val="lv-LV"/>
        </w:rPr>
        <w:t>2023.gada 2.oktobrim</w:t>
      </w:r>
      <w:r w:rsidR="004D3D1B" w:rsidRPr="107EA3A2">
        <w:rPr>
          <w:sz w:val="26"/>
          <w:szCs w:val="26"/>
          <w:lang w:val="lv-LV"/>
        </w:rPr>
        <w:t>.</w:t>
      </w:r>
    </w:p>
    <w:p w14:paraId="5DB9146D" w14:textId="77777777" w:rsidR="007167F6" w:rsidRPr="004D3D1B" w:rsidRDefault="00000000" w:rsidP="00A31F35">
      <w:pPr>
        <w:numPr>
          <w:ilvl w:val="1"/>
          <w:numId w:val="1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i/>
          <w:iCs/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lastRenderedPageBreak/>
        <w:t xml:space="preserve">Dalībai Sacensībās no katras iestādes </w:t>
      </w:r>
      <w:r w:rsidR="00F02433" w:rsidRPr="107EA3A2">
        <w:rPr>
          <w:sz w:val="26"/>
          <w:szCs w:val="26"/>
          <w:lang w:val="lv-LV"/>
        </w:rPr>
        <w:t>var pieteikt 4-5</w:t>
      </w:r>
      <w:r w:rsidRPr="107EA3A2">
        <w:rPr>
          <w:sz w:val="26"/>
          <w:szCs w:val="26"/>
          <w:lang w:val="lv-LV"/>
        </w:rPr>
        <w:t xml:space="preserve"> komandas</w:t>
      </w:r>
      <w:r w:rsidRPr="107EA3A2">
        <w:rPr>
          <w:i/>
          <w:iCs/>
          <w:sz w:val="26"/>
          <w:szCs w:val="26"/>
          <w:lang w:val="lv-LV"/>
        </w:rPr>
        <w:t>.</w:t>
      </w:r>
    </w:p>
    <w:p w14:paraId="2051704B" w14:textId="77777777" w:rsidR="007167F6" w:rsidRDefault="00000000" w:rsidP="00A31F35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t>Sacensību nosacījumi:</w:t>
      </w:r>
    </w:p>
    <w:p w14:paraId="6F4DA6CA" w14:textId="77777777" w:rsidR="003C6F4D" w:rsidRPr="003C6F4D" w:rsidRDefault="00000000" w:rsidP="00A31F35">
      <w:pPr>
        <w:ind w:firstLine="993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AC66E6">
        <w:rPr>
          <w:sz w:val="26"/>
          <w:szCs w:val="26"/>
          <w:lang w:val="lv-LV"/>
        </w:rPr>
        <w:t>0</w:t>
      </w:r>
      <w:r>
        <w:rPr>
          <w:sz w:val="26"/>
          <w:szCs w:val="26"/>
          <w:lang w:val="lv-LV"/>
        </w:rPr>
        <w:t>.1. k</w:t>
      </w:r>
      <w:r w:rsidR="007167F6" w:rsidRPr="003C6F4D">
        <w:rPr>
          <w:sz w:val="26"/>
          <w:szCs w:val="26"/>
          <w:lang w:val="lv-LV"/>
        </w:rPr>
        <w:t>omandas ierodas PBJC “Altona” plkst.</w:t>
      </w:r>
      <w:r w:rsidR="6DD5150B" w:rsidRPr="003C6F4D">
        <w:rPr>
          <w:sz w:val="26"/>
          <w:szCs w:val="26"/>
          <w:lang w:val="lv-LV"/>
        </w:rPr>
        <w:t>1</w:t>
      </w:r>
      <w:r w:rsidRPr="003C6F4D">
        <w:rPr>
          <w:sz w:val="26"/>
          <w:szCs w:val="26"/>
          <w:lang w:val="lv-LV"/>
        </w:rPr>
        <w:t>4.45</w:t>
      </w:r>
      <w:r w:rsidR="007167F6" w:rsidRPr="003C6F4D">
        <w:rPr>
          <w:sz w:val="26"/>
          <w:szCs w:val="26"/>
          <w:lang w:val="lv-LV"/>
        </w:rPr>
        <w:t>, piereģistrē telefonu, ar kuru tiks veikti</w:t>
      </w:r>
      <w:r w:rsidR="00AC66E6">
        <w:rPr>
          <w:sz w:val="26"/>
          <w:szCs w:val="26"/>
          <w:lang w:val="lv-LV"/>
        </w:rPr>
        <w:t xml:space="preserve"> </w:t>
      </w:r>
      <w:r w:rsidR="007167F6" w:rsidRPr="003C6F4D">
        <w:rPr>
          <w:sz w:val="26"/>
          <w:szCs w:val="26"/>
          <w:lang w:val="lv-LV"/>
        </w:rPr>
        <w:t>uzdevumi</w:t>
      </w:r>
      <w:r w:rsidR="00F0374F" w:rsidRPr="003C6F4D">
        <w:rPr>
          <w:sz w:val="26"/>
          <w:szCs w:val="26"/>
          <w:lang w:val="lv-LV"/>
        </w:rPr>
        <w:t xml:space="preserve"> (telefonam jābūt interneta pieslēgumam, QR kodu aplikācijai</w:t>
      </w:r>
      <w:r w:rsidRPr="003C6F4D">
        <w:rPr>
          <w:sz w:val="26"/>
          <w:szCs w:val="26"/>
          <w:lang w:val="lv-LV"/>
        </w:rPr>
        <w:t>)</w:t>
      </w:r>
      <w:r w:rsidR="007167F6" w:rsidRPr="003C6F4D">
        <w:rPr>
          <w:sz w:val="26"/>
          <w:szCs w:val="26"/>
          <w:lang w:val="lv-LV"/>
        </w:rPr>
        <w:t>;</w:t>
      </w:r>
    </w:p>
    <w:p w14:paraId="11048068" w14:textId="77777777" w:rsidR="007167F6" w:rsidRDefault="00000000" w:rsidP="00A31F35">
      <w:pPr>
        <w:ind w:firstLine="993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AC66E6">
        <w:rPr>
          <w:sz w:val="26"/>
          <w:szCs w:val="26"/>
          <w:lang w:val="lv-LV"/>
        </w:rPr>
        <w:t>0</w:t>
      </w:r>
      <w:r>
        <w:rPr>
          <w:sz w:val="26"/>
          <w:szCs w:val="26"/>
          <w:lang w:val="lv-LV"/>
        </w:rPr>
        <w:t>.</w:t>
      </w:r>
      <w:r w:rsidR="00AC66E6">
        <w:rPr>
          <w:sz w:val="26"/>
          <w:szCs w:val="26"/>
          <w:lang w:val="lv-LV"/>
        </w:rPr>
        <w:t>2</w:t>
      </w:r>
      <w:r>
        <w:rPr>
          <w:sz w:val="26"/>
          <w:szCs w:val="26"/>
          <w:lang w:val="lv-LV"/>
        </w:rPr>
        <w:t xml:space="preserve">. </w:t>
      </w:r>
      <w:r w:rsidR="00F02433" w:rsidRPr="00D717A4">
        <w:rPr>
          <w:sz w:val="26"/>
          <w:szCs w:val="26"/>
          <w:lang w:val="lv-LV"/>
        </w:rPr>
        <w:t>aizlīmētā aploksnē K</w:t>
      </w:r>
      <w:r w:rsidRPr="00D717A4">
        <w:rPr>
          <w:sz w:val="26"/>
          <w:szCs w:val="26"/>
          <w:lang w:val="lv-LV"/>
        </w:rPr>
        <w:t>omandas saņem foto orientēšanās maršruta karti un uzdevumus;</w:t>
      </w:r>
    </w:p>
    <w:p w14:paraId="74BED458" w14:textId="77777777" w:rsidR="003C6F4D" w:rsidRPr="00A31F35" w:rsidRDefault="00000000" w:rsidP="00A31F35">
      <w:pPr>
        <w:spacing w:after="120"/>
        <w:ind w:firstLine="99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10.3. </w:t>
      </w:r>
      <w:r w:rsidR="002A29FA">
        <w:rPr>
          <w:sz w:val="26"/>
          <w:szCs w:val="26"/>
          <w:lang w:val="lv-LV"/>
        </w:rPr>
        <w:t xml:space="preserve">5.oktobrī </w:t>
      </w:r>
      <w:r w:rsidR="007167F6" w:rsidRPr="00D717A4">
        <w:rPr>
          <w:sz w:val="26"/>
          <w:szCs w:val="26"/>
          <w:lang w:val="lv-LV"/>
        </w:rPr>
        <w:t>plkst.</w:t>
      </w:r>
      <w:r w:rsidR="5228C13B" w:rsidRPr="002A29FA">
        <w:rPr>
          <w:b/>
          <w:bCs/>
          <w:sz w:val="26"/>
          <w:szCs w:val="26"/>
          <w:lang w:val="lv-LV"/>
        </w:rPr>
        <w:t>15.</w:t>
      </w:r>
      <w:r w:rsidRPr="002A29FA">
        <w:rPr>
          <w:b/>
          <w:bCs/>
          <w:sz w:val="26"/>
          <w:szCs w:val="26"/>
          <w:lang w:val="lv-LV"/>
        </w:rPr>
        <w:t>00</w:t>
      </w:r>
      <w:r w:rsidR="5228C13B" w:rsidRPr="00D717A4">
        <w:rPr>
          <w:sz w:val="26"/>
          <w:szCs w:val="26"/>
          <w:lang w:val="lv-LV"/>
        </w:rPr>
        <w:t xml:space="preserve"> </w:t>
      </w:r>
      <w:r w:rsidR="007167F6" w:rsidRPr="00D717A4">
        <w:rPr>
          <w:sz w:val="26"/>
          <w:szCs w:val="26"/>
          <w:lang w:val="lv-LV"/>
        </w:rPr>
        <w:t xml:space="preserve">STARTS - </w:t>
      </w:r>
      <w:r w:rsidR="00F02433" w:rsidRPr="00D717A4">
        <w:rPr>
          <w:sz w:val="26"/>
          <w:szCs w:val="26"/>
          <w:lang w:val="lv-LV"/>
        </w:rPr>
        <w:t>pa iepriekš izplānoto maršrutu K</w:t>
      </w:r>
      <w:r w:rsidR="007167F6" w:rsidRPr="00D717A4">
        <w:rPr>
          <w:sz w:val="26"/>
          <w:szCs w:val="26"/>
          <w:lang w:val="lv-LV"/>
        </w:rPr>
        <w:t>omandas dodas veikt uzdevumus: fotografē, meklē objektus, atbild uz jautājumiem un līdz plkst. </w:t>
      </w:r>
      <w:r w:rsidR="007167F6" w:rsidRPr="00D717A4">
        <w:rPr>
          <w:b/>
          <w:bCs/>
          <w:sz w:val="26"/>
          <w:szCs w:val="26"/>
          <w:lang w:val="lv-LV"/>
        </w:rPr>
        <w:t>17.</w:t>
      </w:r>
      <w:r w:rsidRPr="00D717A4">
        <w:rPr>
          <w:b/>
          <w:bCs/>
          <w:sz w:val="26"/>
          <w:szCs w:val="26"/>
          <w:lang w:val="lv-LV"/>
        </w:rPr>
        <w:t>00</w:t>
      </w:r>
      <w:r w:rsidR="007167F6" w:rsidRPr="00D717A4">
        <w:rPr>
          <w:sz w:val="26"/>
          <w:szCs w:val="26"/>
          <w:lang w:val="lv-LV"/>
        </w:rPr>
        <w:t xml:space="preserve"> atgriežas PBJC „Altona”.</w:t>
      </w:r>
    </w:p>
    <w:p w14:paraId="57E52782" w14:textId="77777777" w:rsidR="008C0246" w:rsidRPr="00A31F35" w:rsidRDefault="00000000" w:rsidP="00A31F35">
      <w:pPr>
        <w:pStyle w:val="Sarakstarindkop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003C6F4D">
        <w:rPr>
          <w:bCs/>
          <w:sz w:val="26"/>
          <w:szCs w:val="26"/>
          <w:lang w:val="lv-LV"/>
        </w:rPr>
        <w:t>Kolektīva vadītājam pirms pieteikuma iesniegšanas jāsaņem rakstveida piekrišana no</w:t>
      </w:r>
      <w:r w:rsidRPr="003C6F4D">
        <w:rPr>
          <w:b/>
          <w:bCs/>
          <w:sz w:val="26"/>
          <w:szCs w:val="26"/>
          <w:lang w:val="lv-LV"/>
        </w:rPr>
        <w:t xml:space="preserve"> nepilngadīgo kolektīva dalībnieku likumiskajiem pārstāvjiem vai pilngadīgajiem dalībniekiem </w:t>
      </w:r>
      <w:r w:rsidRPr="003C6F4D">
        <w:rPr>
          <w:sz w:val="26"/>
          <w:szCs w:val="26"/>
          <w:lang w:val="lv-LV"/>
        </w:rPr>
        <w:t xml:space="preserve">Dalībnieku fotografēšanai vai filmēšanai Skates laikā un fotogrāfiju vai audiovizuālā materiāla publiskošanai pēc </w:t>
      </w:r>
      <w:r w:rsidRPr="003C6F4D">
        <w:rPr>
          <w:iCs/>
          <w:sz w:val="26"/>
          <w:szCs w:val="26"/>
          <w:lang w:val="lv-LV"/>
        </w:rPr>
        <w:t>sacensībām.</w:t>
      </w:r>
    </w:p>
    <w:p w14:paraId="0D2983AA" w14:textId="77777777" w:rsidR="00A31F35" w:rsidRPr="00A31F35" w:rsidRDefault="00A31F35" w:rsidP="00A31F35">
      <w:pPr>
        <w:tabs>
          <w:tab w:val="left" w:pos="0"/>
          <w:tab w:val="left" w:pos="851"/>
          <w:tab w:val="left" w:pos="1134"/>
        </w:tabs>
        <w:jc w:val="both"/>
        <w:rPr>
          <w:color w:val="000000"/>
          <w:sz w:val="26"/>
          <w:szCs w:val="26"/>
          <w:lang w:val="lv-LV"/>
        </w:rPr>
      </w:pPr>
    </w:p>
    <w:p w14:paraId="0CACD7A5" w14:textId="77777777" w:rsidR="007167F6" w:rsidRPr="00AF1E0F" w:rsidRDefault="00000000" w:rsidP="00AF1E0F">
      <w:pPr>
        <w:jc w:val="center"/>
        <w:rPr>
          <w:sz w:val="26"/>
          <w:szCs w:val="22"/>
          <w:lang w:val="lv-LV"/>
        </w:rPr>
      </w:pPr>
      <w:r w:rsidRPr="007167F6">
        <w:rPr>
          <w:b/>
          <w:sz w:val="26"/>
          <w:szCs w:val="26"/>
          <w:lang w:val="lv-LV"/>
        </w:rPr>
        <w:t>IV. Vērtēšanas noteikumi</w:t>
      </w:r>
    </w:p>
    <w:p w14:paraId="5DD981F9" w14:textId="77777777" w:rsidR="007167F6" w:rsidRPr="007167F6" w:rsidRDefault="007167F6" w:rsidP="007167F6">
      <w:pPr>
        <w:ind w:firstLine="720"/>
        <w:jc w:val="both"/>
        <w:rPr>
          <w:sz w:val="26"/>
          <w:szCs w:val="26"/>
          <w:lang w:val="lv-LV"/>
        </w:rPr>
      </w:pPr>
    </w:p>
    <w:p w14:paraId="7C5C0DA9" w14:textId="77777777" w:rsidR="00CE2EBC" w:rsidRPr="004D3D1B" w:rsidRDefault="00000000" w:rsidP="00A31F35">
      <w:pPr>
        <w:pStyle w:val="Sarakstarindkopa"/>
        <w:numPr>
          <w:ilvl w:val="0"/>
          <w:numId w:val="25"/>
        </w:numPr>
        <w:tabs>
          <w:tab w:val="left" w:pos="993"/>
          <w:tab w:val="left" w:pos="1134"/>
        </w:tabs>
        <w:spacing w:after="120"/>
        <w:ind w:firstLine="184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Komandu sniegumu vērtē </w:t>
      </w:r>
      <w:r w:rsidR="00722825" w:rsidRPr="2D00A8BC">
        <w:rPr>
          <w:sz w:val="26"/>
          <w:szCs w:val="26"/>
          <w:lang w:val="lv-LV"/>
        </w:rPr>
        <w:t xml:space="preserve">PBJC “Altona” </w:t>
      </w:r>
      <w:r w:rsidRPr="2D00A8BC">
        <w:rPr>
          <w:sz w:val="26"/>
          <w:szCs w:val="26"/>
          <w:lang w:val="lv-LV"/>
        </w:rPr>
        <w:t>izveidota un apstiprināta žūrija.</w:t>
      </w:r>
    </w:p>
    <w:p w14:paraId="72851549" w14:textId="77777777" w:rsidR="00CE2EBC" w:rsidRPr="004D3D1B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 w:eastAsia="lv-LV"/>
        </w:rPr>
      </w:pPr>
      <w:r w:rsidRPr="2D00A8BC">
        <w:rPr>
          <w:sz w:val="26"/>
          <w:szCs w:val="26"/>
          <w:lang w:val="lv-LV" w:eastAsia="lv-LV"/>
        </w:rPr>
        <w:t>Par katru izpildīto uzdevumu K</w:t>
      </w:r>
      <w:r w:rsidR="007167F6" w:rsidRPr="2D00A8BC">
        <w:rPr>
          <w:sz w:val="26"/>
          <w:szCs w:val="26"/>
          <w:lang w:val="lv-LV" w:eastAsia="lv-LV"/>
        </w:rPr>
        <w:t>omandai tiks piešķirts noteikts</w:t>
      </w:r>
      <w:r w:rsidRPr="2D00A8BC">
        <w:rPr>
          <w:sz w:val="26"/>
          <w:szCs w:val="26"/>
          <w:lang w:val="lv-LV" w:eastAsia="lv-LV"/>
        </w:rPr>
        <w:t xml:space="preserve"> punktu skaits. Par uzvarētāju K</w:t>
      </w:r>
      <w:r w:rsidR="007167F6" w:rsidRPr="2D00A8BC">
        <w:rPr>
          <w:sz w:val="26"/>
          <w:szCs w:val="26"/>
          <w:lang w:val="lv-LV" w:eastAsia="lv-LV"/>
        </w:rPr>
        <w:t>omandu tiks atzīta komanda ar lielāko punktu skaitu.</w:t>
      </w:r>
    </w:p>
    <w:p w14:paraId="768E8C53" w14:textId="77777777" w:rsidR="00B841E6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>Vērtēšanas komisijai ir tiesības lemt par vietu nepiešķiršanu vai vairāku piešķiršanu.</w:t>
      </w:r>
    </w:p>
    <w:p w14:paraId="55AA4144" w14:textId="77777777" w:rsidR="007167F6" w:rsidRPr="004D3D1B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ind w:firstLine="184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>Vērtēšanas komisijas lēmums ir galīgs un neapstrīdams.</w:t>
      </w:r>
    </w:p>
    <w:p w14:paraId="7F96A3F1" w14:textId="77777777" w:rsidR="007167F6" w:rsidRPr="007167F6" w:rsidRDefault="007167F6" w:rsidP="00A31F35">
      <w:pPr>
        <w:ind w:firstLine="184"/>
        <w:jc w:val="center"/>
        <w:rPr>
          <w:b/>
          <w:sz w:val="26"/>
          <w:szCs w:val="26"/>
          <w:lang w:val="lv-LV"/>
        </w:rPr>
      </w:pPr>
    </w:p>
    <w:p w14:paraId="511C5760" w14:textId="77777777" w:rsidR="007167F6" w:rsidRPr="007167F6" w:rsidRDefault="00000000" w:rsidP="00A31F35">
      <w:pPr>
        <w:ind w:firstLine="184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V. Sacensību dalībnieku</w:t>
      </w:r>
      <w:r w:rsidRPr="007167F6">
        <w:rPr>
          <w:b/>
          <w:sz w:val="26"/>
          <w:szCs w:val="26"/>
          <w:lang w:val="lv-LV"/>
        </w:rPr>
        <w:t xml:space="preserve"> apbalvošana</w:t>
      </w:r>
    </w:p>
    <w:p w14:paraId="4750DD69" w14:textId="77777777" w:rsidR="00E678DE" w:rsidRDefault="00E678DE" w:rsidP="00A31F35">
      <w:pPr>
        <w:ind w:firstLine="184"/>
        <w:jc w:val="both"/>
        <w:rPr>
          <w:sz w:val="26"/>
          <w:szCs w:val="26"/>
          <w:lang w:val="lv-LV"/>
        </w:rPr>
      </w:pPr>
    </w:p>
    <w:p w14:paraId="044ACF54" w14:textId="77777777" w:rsidR="00E678DE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Sacensību rezultātu paziņošana notiek </w:t>
      </w:r>
      <w:r w:rsidRPr="2D00A8BC">
        <w:rPr>
          <w:b/>
          <w:bCs/>
          <w:sz w:val="26"/>
          <w:szCs w:val="26"/>
          <w:lang w:val="lv-LV"/>
        </w:rPr>
        <w:t>20</w:t>
      </w:r>
      <w:r w:rsidR="00AF1E0F" w:rsidRPr="2D00A8BC">
        <w:rPr>
          <w:b/>
          <w:bCs/>
          <w:sz w:val="26"/>
          <w:szCs w:val="26"/>
          <w:lang w:val="lv-LV"/>
        </w:rPr>
        <w:t>2</w:t>
      </w:r>
      <w:r w:rsidR="003C6F4D">
        <w:rPr>
          <w:b/>
          <w:bCs/>
          <w:sz w:val="26"/>
          <w:szCs w:val="26"/>
          <w:lang w:val="lv-LV"/>
        </w:rPr>
        <w:t>3</w:t>
      </w:r>
      <w:r w:rsidRPr="2D00A8BC">
        <w:rPr>
          <w:sz w:val="26"/>
          <w:szCs w:val="26"/>
          <w:lang w:val="lv-LV"/>
        </w:rPr>
        <w:t>.</w:t>
      </w:r>
      <w:r w:rsidRPr="2D00A8BC">
        <w:rPr>
          <w:b/>
          <w:bCs/>
          <w:sz w:val="26"/>
          <w:szCs w:val="26"/>
          <w:lang w:val="lv-LV"/>
        </w:rPr>
        <w:t>gada</w:t>
      </w:r>
      <w:r w:rsidR="00D62B85" w:rsidRPr="2D00A8BC">
        <w:rPr>
          <w:b/>
          <w:bCs/>
          <w:sz w:val="26"/>
          <w:szCs w:val="26"/>
          <w:lang w:val="lv-LV"/>
        </w:rPr>
        <w:t xml:space="preserve"> </w:t>
      </w:r>
      <w:r w:rsidR="003C6F4D">
        <w:rPr>
          <w:b/>
          <w:bCs/>
          <w:sz w:val="26"/>
          <w:szCs w:val="26"/>
          <w:lang w:val="lv-LV"/>
        </w:rPr>
        <w:t>5</w:t>
      </w:r>
      <w:r w:rsidR="00E62795" w:rsidRPr="2D00A8BC">
        <w:rPr>
          <w:b/>
          <w:bCs/>
          <w:sz w:val="26"/>
          <w:szCs w:val="26"/>
          <w:lang w:val="lv-LV"/>
        </w:rPr>
        <w:t xml:space="preserve">.oktobrī </w:t>
      </w:r>
      <w:r w:rsidRPr="2D00A8BC">
        <w:rPr>
          <w:sz w:val="26"/>
          <w:szCs w:val="26"/>
          <w:lang w:val="lv-LV"/>
        </w:rPr>
        <w:t>plkst.1</w:t>
      </w:r>
      <w:r w:rsidR="003C6F4D">
        <w:rPr>
          <w:sz w:val="26"/>
          <w:szCs w:val="26"/>
          <w:lang w:val="lv-LV"/>
        </w:rPr>
        <w:t>7</w:t>
      </w:r>
      <w:r w:rsidRPr="2D00A8BC">
        <w:rPr>
          <w:sz w:val="26"/>
          <w:szCs w:val="26"/>
          <w:lang w:val="lv-LV"/>
        </w:rPr>
        <w:t>.</w:t>
      </w:r>
      <w:r w:rsidR="003C6F4D">
        <w:rPr>
          <w:sz w:val="26"/>
          <w:szCs w:val="26"/>
          <w:lang w:val="lv-LV"/>
        </w:rPr>
        <w:t>3</w:t>
      </w:r>
      <w:r w:rsidRPr="2D00A8BC">
        <w:rPr>
          <w:sz w:val="26"/>
          <w:szCs w:val="26"/>
          <w:lang w:val="lv-LV"/>
        </w:rPr>
        <w:t>0 PBJC “Altona” zālē.</w:t>
      </w:r>
    </w:p>
    <w:p w14:paraId="4500763F" w14:textId="77777777" w:rsidR="007167F6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Informācija par sacensību rezultātiem </w:t>
      </w:r>
      <w:r w:rsidRPr="2D00A8BC">
        <w:rPr>
          <w:b/>
          <w:bCs/>
          <w:sz w:val="26"/>
          <w:szCs w:val="26"/>
          <w:lang w:val="lv-LV"/>
        </w:rPr>
        <w:t>2</w:t>
      </w:r>
      <w:r w:rsidR="00AF1E0F" w:rsidRPr="2D00A8BC">
        <w:rPr>
          <w:b/>
          <w:bCs/>
          <w:sz w:val="26"/>
          <w:szCs w:val="26"/>
          <w:lang w:val="lv-LV"/>
        </w:rPr>
        <w:t>02</w:t>
      </w:r>
      <w:r w:rsidR="003C6F4D">
        <w:rPr>
          <w:b/>
          <w:bCs/>
          <w:sz w:val="26"/>
          <w:szCs w:val="26"/>
          <w:lang w:val="lv-LV"/>
        </w:rPr>
        <w:t>3</w:t>
      </w:r>
      <w:r w:rsidRPr="2D00A8BC">
        <w:rPr>
          <w:b/>
          <w:bCs/>
          <w:sz w:val="26"/>
          <w:szCs w:val="26"/>
          <w:lang w:val="lv-LV"/>
        </w:rPr>
        <w:t xml:space="preserve">.gada </w:t>
      </w:r>
      <w:r w:rsidR="003C6F4D">
        <w:rPr>
          <w:b/>
          <w:bCs/>
          <w:sz w:val="26"/>
          <w:szCs w:val="26"/>
          <w:lang w:val="lv-LV"/>
        </w:rPr>
        <w:t>9</w:t>
      </w:r>
      <w:r w:rsidR="00172EFC" w:rsidRPr="2D00A8BC">
        <w:rPr>
          <w:b/>
          <w:bCs/>
          <w:sz w:val="26"/>
          <w:szCs w:val="26"/>
          <w:lang w:val="lv-LV"/>
        </w:rPr>
        <w:t>.oktobrī</w:t>
      </w:r>
      <w:r w:rsidRPr="2D00A8BC">
        <w:rPr>
          <w:b/>
          <w:bCs/>
          <w:sz w:val="26"/>
          <w:szCs w:val="26"/>
          <w:lang w:val="lv-LV"/>
        </w:rPr>
        <w:t xml:space="preserve"> </w:t>
      </w:r>
      <w:r w:rsidRPr="2D00A8BC">
        <w:rPr>
          <w:sz w:val="26"/>
          <w:szCs w:val="26"/>
          <w:lang w:val="lv-LV"/>
        </w:rPr>
        <w:t xml:space="preserve">tiek publicēta interneta vietnē </w:t>
      </w:r>
      <w:hyperlink r:id="rId10" w:history="1">
        <w:r w:rsidRPr="2D00A8BC">
          <w:rPr>
            <w:rStyle w:val="Hipersaite"/>
            <w:sz w:val="26"/>
            <w:szCs w:val="26"/>
            <w:lang w:val="lv-LV"/>
          </w:rPr>
          <w:t>www.intereses.lv</w:t>
        </w:r>
      </w:hyperlink>
      <w:r w:rsidR="55DEB6BD" w:rsidRPr="2D00A8BC">
        <w:rPr>
          <w:sz w:val="26"/>
          <w:szCs w:val="26"/>
          <w:lang w:val="lv-LV"/>
        </w:rPr>
        <w:t xml:space="preserve"> un </w:t>
      </w:r>
      <w:hyperlink r:id="rId11" w:history="1">
        <w:r w:rsidR="00A31F35" w:rsidRPr="00C04320">
          <w:rPr>
            <w:rStyle w:val="Hipersaite"/>
            <w:sz w:val="26"/>
            <w:szCs w:val="26"/>
            <w:lang w:val="lv-LV"/>
          </w:rPr>
          <w:t>www.altona.riga.lv</w:t>
        </w:r>
      </w:hyperlink>
    </w:p>
    <w:p w14:paraId="3DC53996" w14:textId="77777777" w:rsidR="00A31F35" w:rsidRDefault="00A31F35" w:rsidP="00A31F35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14:paraId="523EFC25" w14:textId="77777777" w:rsidR="00A31F35" w:rsidRPr="00A31F35" w:rsidRDefault="00A31F35" w:rsidP="00A31F35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tbl>
      <w:tblPr>
        <w:tblW w:w="9461" w:type="dxa"/>
        <w:tblLook w:val="0000" w:firstRow="0" w:lastRow="0" w:firstColumn="0" w:lastColumn="0" w:noHBand="0" w:noVBand="0"/>
      </w:tblPr>
      <w:tblGrid>
        <w:gridCol w:w="6993"/>
        <w:gridCol w:w="2468"/>
      </w:tblGrid>
      <w:tr w:rsidR="001C7A49" w14:paraId="194AAE93" w14:textId="77777777" w:rsidTr="004D3D1B">
        <w:trPr>
          <w:trHeight w:val="415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14:paraId="555BEA50" w14:textId="77777777" w:rsidR="00AF1E0F" w:rsidRPr="007167F6" w:rsidRDefault="00000000" w:rsidP="007167F6">
            <w:pPr>
              <w:rPr>
                <w:sz w:val="26"/>
                <w:szCs w:val="26"/>
                <w:lang w:val="lv-LV"/>
              </w:rPr>
            </w:pPr>
            <w:r w:rsidRPr="007167F6">
              <w:rPr>
                <w:sz w:val="26"/>
                <w:szCs w:val="26"/>
                <w:lang w:val="lv-LV"/>
              </w:rPr>
              <w:t>Direktor</w:t>
            </w:r>
            <w:r w:rsidR="004048CC">
              <w:rPr>
                <w:sz w:val="26"/>
                <w:szCs w:val="26"/>
                <w:lang w:val="lv-LV"/>
              </w:rPr>
              <w:t>e</w:t>
            </w:r>
            <w:r w:rsidR="004303ED">
              <w:rPr>
                <w:sz w:val="26"/>
                <w:szCs w:val="26"/>
                <w:lang w:val="lv-LV"/>
              </w:rPr>
              <w:t xml:space="preserve">                                                                                      </w:t>
            </w:r>
            <w:r w:rsidR="004D3D1B">
              <w:rPr>
                <w:sz w:val="26"/>
                <w:szCs w:val="26"/>
                <w:lang w:val="lv-LV"/>
              </w:rPr>
              <w:t xml:space="preserve">              </w:t>
            </w:r>
            <w:r w:rsidR="004303ED"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4238D4DB" w14:textId="77777777" w:rsidR="007167F6" w:rsidRPr="007167F6" w:rsidRDefault="00000000" w:rsidP="007167F6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M. Bernande</w:t>
            </w:r>
          </w:p>
        </w:tc>
      </w:tr>
    </w:tbl>
    <w:p w14:paraId="61180F26" w14:textId="77777777" w:rsidR="00E678DE" w:rsidRDefault="00E678DE" w:rsidP="007167F6">
      <w:pPr>
        <w:rPr>
          <w:sz w:val="22"/>
          <w:szCs w:val="22"/>
          <w:lang w:val="lv-LV"/>
        </w:rPr>
      </w:pPr>
    </w:p>
    <w:p w14:paraId="730A0529" w14:textId="77777777" w:rsidR="004D3D1B" w:rsidRDefault="004D3D1B" w:rsidP="007167F6">
      <w:pPr>
        <w:rPr>
          <w:sz w:val="22"/>
          <w:szCs w:val="22"/>
          <w:lang w:val="lv-LV"/>
        </w:rPr>
      </w:pPr>
    </w:p>
    <w:p w14:paraId="6274E65C" w14:textId="77777777" w:rsidR="007167F6" w:rsidRPr="00AF1E0F" w:rsidRDefault="00000000" w:rsidP="007167F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Komarovska 29267329</w:t>
      </w:r>
    </w:p>
    <w:p w14:paraId="39B649FD" w14:textId="77777777" w:rsidR="007167F6" w:rsidRPr="00D041D5" w:rsidRDefault="00000000" w:rsidP="006E6137">
      <w:pPr>
        <w:jc w:val="right"/>
        <w:rPr>
          <w:sz w:val="26"/>
          <w:szCs w:val="26"/>
          <w:lang w:val="lv-LV"/>
        </w:rPr>
      </w:pPr>
      <w:r w:rsidRPr="007167F6">
        <w:rPr>
          <w:sz w:val="22"/>
          <w:szCs w:val="22"/>
          <w:lang w:val="lv-LV"/>
        </w:rPr>
        <w:br w:type="page"/>
      </w:r>
      <w:r w:rsidRPr="00D041D5">
        <w:rPr>
          <w:sz w:val="26"/>
          <w:szCs w:val="26"/>
          <w:lang w:val="lv-LV"/>
        </w:rPr>
        <w:lastRenderedPageBreak/>
        <w:t>Pielikums</w:t>
      </w:r>
    </w:p>
    <w:p w14:paraId="21413E56" w14:textId="77777777" w:rsidR="007167F6" w:rsidRPr="00D041D5" w:rsidRDefault="00000000" w:rsidP="006E6137">
      <w:pPr>
        <w:ind w:right="20"/>
        <w:jc w:val="right"/>
        <w:rPr>
          <w:sz w:val="26"/>
          <w:szCs w:val="26"/>
          <w:lang w:val="lv-LV"/>
        </w:rPr>
      </w:pPr>
      <w:r w:rsidRPr="00D041D5">
        <w:rPr>
          <w:sz w:val="26"/>
          <w:szCs w:val="26"/>
          <w:lang w:val="lv-LV"/>
        </w:rPr>
        <w:t>Foto orientēšanās sacensīb</w:t>
      </w:r>
      <w:r w:rsidR="00AF1E0F" w:rsidRPr="00D041D5">
        <w:rPr>
          <w:sz w:val="26"/>
          <w:szCs w:val="26"/>
          <w:lang w:val="lv-LV"/>
        </w:rPr>
        <w:t xml:space="preserve">u </w:t>
      </w:r>
      <w:r w:rsidRPr="00D041D5">
        <w:rPr>
          <w:sz w:val="26"/>
          <w:szCs w:val="26"/>
          <w:lang w:val="lv-LV"/>
        </w:rPr>
        <w:t>„Torņakalna pērles”</w:t>
      </w:r>
    </w:p>
    <w:p w14:paraId="5F013166" w14:textId="77777777" w:rsidR="007167F6" w:rsidRPr="004D3D1B" w:rsidRDefault="00000000" w:rsidP="004D3D1B">
      <w:pPr>
        <w:jc w:val="right"/>
        <w:rPr>
          <w:color w:val="000000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n</w:t>
      </w:r>
      <w:r w:rsidR="00AF1E0F" w:rsidRPr="127CBCD4">
        <w:rPr>
          <w:color w:val="000000" w:themeColor="text1"/>
          <w:sz w:val="26"/>
          <w:szCs w:val="26"/>
          <w:lang w:val="lv-LV"/>
        </w:rPr>
        <w:t>olikumam</w:t>
      </w:r>
      <w:r>
        <w:rPr>
          <w:color w:val="000000" w:themeColor="text1"/>
          <w:sz w:val="26"/>
          <w:szCs w:val="26"/>
          <w:lang w:val="lv-LV"/>
        </w:rPr>
        <w:t xml:space="preserve"> </w:t>
      </w:r>
      <w:r w:rsidR="00AF1E0F" w:rsidRPr="127CBCD4">
        <w:rPr>
          <w:color w:val="000000" w:themeColor="text1"/>
          <w:sz w:val="26"/>
          <w:szCs w:val="26"/>
          <w:lang w:val="lv-LV"/>
        </w:rPr>
        <w:t>Nr.BJCP-</w:t>
      </w:r>
      <w:r w:rsidR="006E6137" w:rsidRPr="127CBCD4">
        <w:rPr>
          <w:color w:val="000000" w:themeColor="text1"/>
          <w:sz w:val="26"/>
          <w:szCs w:val="26"/>
          <w:lang w:val="lv-LV"/>
        </w:rPr>
        <w:t>2</w:t>
      </w:r>
      <w:r>
        <w:rPr>
          <w:color w:val="000000" w:themeColor="text1"/>
          <w:sz w:val="26"/>
          <w:szCs w:val="26"/>
          <w:lang w:val="lv-LV"/>
        </w:rPr>
        <w:t>3</w:t>
      </w:r>
      <w:r w:rsidR="00AF1E0F" w:rsidRPr="127CBCD4">
        <w:rPr>
          <w:color w:val="000000" w:themeColor="text1"/>
          <w:sz w:val="26"/>
          <w:szCs w:val="26"/>
          <w:lang w:val="lv-LV"/>
        </w:rPr>
        <w:t>-</w:t>
      </w:r>
      <w:r>
        <w:rPr>
          <w:color w:val="000000" w:themeColor="text1"/>
          <w:sz w:val="26"/>
          <w:szCs w:val="26"/>
          <w:lang w:val="lv-LV"/>
        </w:rPr>
        <w:t>14-nos</w:t>
      </w:r>
    </w:p>
    <w:p w14:paraId="4BD0ECD2" w14:textId="77777777" w:rsidR="007167F6" w:rsidRPr="00D041D5" w:rsidRDefault="007167F6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14:paraId="291A1B2B" w14:textId="77777777" w:rsidR="00E417CA" w:rsidRPr="00D041D5" w:rsidRDefault="00E417CA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14:paraId="69910328" w14:textId="77777777" w:rsidR="007167F6" w:rsidRDefault="00000000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  <w:r w:rsidRPr="00D041D5">
        <w:rPr>
          <w:sz w:val="26"/>
          <w:szCs w:val="26"/>
          <w:lang w:val="lv-LV"/>
        </w:rPr>
        <w:t>PIETEIKUMS</w:t>
      </w:r>
    </w:p>
    <w:p w14:paraId="7B32FAC2" w14:textId="77777777" w:rsidR="006C0F89" w:rsidRPr="00D041D5" w:rsidRDefault="006C0F89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14:paraId="6DCACD86" w14:textId="77777777" w:rsidR="007167F6" w:rsidRPr="00D041D5" w:rsidRDefault="007167F6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  <w:lang w:val="lv-LV"/>
        </w:rPr>
      </w:pPr>
    </w:p>
    <w:p w14:paraId="183B80FF" w14:textId="77777777" w:rsidR="007167F6" w:rsidRPr="00F0374F" w:rsidRDefault="00000000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  <w:lang w:val="lv-LV"/>
        </w:rPr>
      </w:pPr>
      <w:r w:rsidRPr="00D041D5">
        <w:rPr>
          <w:bCs/>
          <w:color w:val="000000"/>
          <w:sz w:val="26"/>
          <w:szCs w:val="26"/>
          <w:lang w:val="lv-LV"/>
        </w:rPr>
        <w:t>Izglītības iestāde _________________________</w:t>
      </w:r>
      <w:r w:rsidRPr="00F0374F">
        <w:rPr>
          <w:bCs/>
          <w:color w:val="000000"/>
          <w:sz w:val="26"/>
          <w:szCs w:val="26"/>
          <w:lang w:val="lv-LV"/>
        </w:rPr>
        <w:t>____________________________</w:t>
      </w:r>
    </w:p>
    <w:p w14:paraId="3DD07F18" w14:textId="77777777" w:rsidR="007167F6" w:rsidRPr="00F0374F" w:rsidRDefault="007167F6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  <w:lang w:val="lv-LV"/>
        </w:rPr>
      </w:pPr>
    </w:p>
    <w:p w14:paraId="02A88800" w14:textId="77777777" w:rsidR="007167F6" w:rsidRPr="00D041D5" w:rsidRDefault="00000000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</w:rPr>
      </w:pPr>
      <w:r w:rsidRPr="00D041D5">
        <w:rPr>
          <w:bCs/>
          <w:color w:val="000000"/>
          <w:sz w:val="26"/>
          <w:szCs w:val="26"/>
        </w:rPr>
        <w:t>Komandas nosaukums: __________________________</w:t>
      </w:r>
    </w:p>
    <w:p w14:paraId="16761808" w14:textId="77777777" w:rsidR="007167F6" w:rsidRPr="00D041D5" w:rsidRDefault="007167F6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199"/>
        <w:gridCol w:w="2410"/>
      </w:tblGrid>
      <w:tr w:rsidR="001C7A49" w14:paraId="25991CC3" w14:textId="77777777" w:rsidTr="00420165">
        <w:tc>
          <w:tcPr>
            <w:tcW w:w="605" w:type="dxa"/>
          </w:tcPr>
          <w:p w14:paraId="4B84AEF1" w14:textId="77777777" w:rsidR="007167F6" w:rsidRPr="00D041D5" w:rsidRDefault="00000000" w:rsidP="007167F6">
            <w:pPr>
              <w:spacing w:before="40" w:after="40"/>
              <w:ind w:right="20"/>
              <w:jc w:val="center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Nr.</w:t>
            </w:r>
          </w:p>
        </w:tc>
        <w:tc>
          <w:tcPr>
            <w:tcW w:w="6199" w:type="dxa"/>
          </w:tcPr>
          <w:p w14:paraId="3C3841B2" w14:textId="77777777" w:rsidR="007167F6" w:rsidRPr="00D041D5" w:rsidRDefault="00000000" w:rsidP="007167F6">
            <w:pPr>
              <w:spacing w:before="40" w:after="40"/>
              <w:ind w:right="20"/>
              <w:jc w:val="center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Dalībnieka vārds, uzvārds</w:t>
            </w:r>
          </w:p>
        </w:tc>
        <w:tc>
          <w:tcPr>
            <w:tcW w:w="2410" w:type="dxa"/>
          </w:tcPr>
          <w:p w14:paraId="553D23F4" w14:textId="77777777" w:rsidR="007167F6" w:rsidRPr="00D041D5" w:rsidRDefault="00000000" w:rsidP="007167F6">
            <w:pPr>
              <w:spacing w:before="40" w:after="40"/>
              <w:ind w:right="20"/>
              <w:jc w:val="center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Klase</w:t>
            </w:r>
          </w:p>
        </w:tc>
      </w:tr>
      <w:tr w:rsidR="001C7A49" w14:paraId="4221E09C" w14:textId="77777777" w:rsidTr="00420165">
        <w:tc>
          <w:tcPr>
            <w:tcW w:w="605" w:type="dxa"/>
          </w:tcPr>
          <w:p w14:paraId="7DF12580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99" w:type="dxa"/>
          </w:tcPr>
          <w:p w14:paraId="27389657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0EC3E61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C7A49" w14:paraId="624B9354" w14:textId="77777777" w:rsidTr="00420165">
        <w:tc>
          <w:tcPr>
            <w:tcW w:w="605" w:type="dxa"/>
          </w:tcPr>
          <w:p w14:paraId="28B2A48E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99" w:type="dxa"/>
          </w:tcPr>
          <w:p w14:paraId="685F93EE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5BB0214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C7A49" w14:paraId="54F9CAD9" w14:textId="77777777" w:rsidTr="00420165">
        <w:tc>
          <w:tcPr>
            <w:tcW w:w="605" w:type="dxa"/>
          </w:tcPr>
          <w:p w14:paraId="085FE419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99" w:type="dxa"/>
          </w:tcPr>
          <w:p w14:paraId="61BE39BE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9BA23BC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C7A49" w14:paraId="362AC1CD" w14:textId="77777777" w:rsidTr="00420165">
        <w:tc>
          <w:tcPr>
            <w:tcW w:w="605" w:type="dxa"/>
          </w:tcPr>
          <w:p w14:paraId="0DE7C1B9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199" w:type="dxa"/>
          </w:tcPr>
          <w:p w14:paraId="0EFF9659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E379A63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21599670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04ED0CAD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150BEEFD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05DC24D9" w14:textId="77777777" w:rsidR="007167F6" w:rsidRPr="00D041D5" w:rsidRDefault="00000000" w:rsidP="007167F6">
      <w:pPr>
        <w:rPr>
          <w:sz w:val="26"/>
          <w:szCs w:val="26"/>
          <w:lang w:val="lv-LV"/>
        </w:rPr>
      </w:pPr>
      <w:r w:rsidRPr="00D041D5">
        <w:rPr>
          <w:sz w:val="26"/>
          <w:szCs w:val="26"/>
          <w:lang w:val="lv-LV"/>
        </w:rPr>
        <w:t>Komandas pilnvarotais pārstāvis:</w:t>
      </w:r>
    </w:p>
    <w:p w14:paraId="697E5080" w14:textId="77777777" w:rsidR="00420165" w:rsidRPr="00D041D5" w:rsidRDefault="00420165" w:rsidP="007167F6">
      <w:pPr>
        <w:rPr>
          <w:color w:val="FF0000"/>
          <w:sz w:val="26"/>
          <w:szCs w:val="26"/>
          <w:lang w:val="lv-LV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126"/>
        <w:gridCol w:w="2409"/>
      </w:tblGrid>
      <w:tr w:rsidR="001C7A49" w14:paraId="6310FC7F" w14:textId="77777777" w:rsidTr="00815A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33D21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70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ACF3C8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 xml:space="preserve">Kontaktinformācija </w:t>
            </w:r>
          </w:p>
        </w:tc>
      </w:tr>
      <w:tr w:rsidR="001C7A49" w14:paraId="3828DD09" w14:textId="77777777" w:rsidTr="00815A6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0DD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357E9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e-pasts</w:t>
            </w:r>
          </w:p>
        </w:tc>
        <w:tc>
          <w:tcPr>
            <w:tcW w:w="2126" w:type="dxa"/>
            <w:shd w:val="clear" w:color="auto" w:fill="auto"/>
          </w:tcPr>
          <w:p w14:paraId="20302CE9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Telefona nr.</w:t>
            </w:r>
          </w:p>
        </w:tc>
        <w:tc>
          <w:tcPr>
            <w:tcW w:w="2409" w:type="dxa"/>
            <w:shd w:val="clear" w:color="auto" w:fill="auto"/>
          </w:tcPr>
          <w:p w14:paraId="7337A103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Amats</w:t>
            </w:r>
          </w:p>
        </w:tc>
      </w:tr>
      <w:tr w:rsidR="001C7A49" w14:paraId="06FE0DB1" w14:textId="77777777" w:rsidTr="00815A60">
        <w:tc>
          <w:tcPr>
            <w:tcW w:w="2269" w:type="dxa"/>
            <w:tcBorders>
              <w:top w:val="single" w:sz="4" w:space="0" w:color="auto"/>
            </w:tcBorders>
          </w:tcPr>
          <w:p w14:paraId="12B4804F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  <w:p w14:paraId="31AB089A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14:paraId="0975D4BD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14:paraId="086F1381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409" w:type="dxa"/>
            <w:shd w:val="clear" w:color="auto" w:fill="auto"/>
          </w:tcPr>
          <w:p w14:paraId="284C0239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5B5FEFA1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0A78D366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5852B6B6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783848F8" w14:textId="77777777" w:rsidR="007167F6" w:rsidRPr="004D3D1B" w:rsidRDefault="00000000" w:rsidP="007167F6">
      <w:pPr>
        <w:rPr>
          <w:sz w:val="22"/>
          <w:szCs w:val="22"/>
          <w:lang w:val="lv-LV"/>
        </w:rPr>
      </w:pPr>
      <w:r w:rsidRPr="004D3D1B">
        <w:rPr>
          <w:sz w:val="22"/>
          <w:szCs w:val="22"/>
          <w:lang w:val="lv-LV"/>
        </w:rPr>
        <w:t>Komarovska 29267329</w:t>
      </w:r>
    </w:p>
    <w:p w14:paraId="22543EAB" w14:textId="77777777" w:rsidR="007167F6" w:rsidRPr="00D041D5" w:rsidRDefault="007167F6" w:rsidP="007167F6">
      <w:pPr>
        <w:rPr>
          <w:sz w:val="26"/>
          <w:szCs w:val="26"/>
          <w:lang w:val="lv-LV"/>
        </w:rPr>
      </w:pPr>
    </w:p>
    <w:p w14:paraId="14F4E13E" w14:textId="77777777" w:rsidR="007167F6" w:rsidRPr="00D041D5" w:rsidRDefault="007167F6" w:rsidP="007167F6">
      <w:pPr>
        <w:rPr>
          <w:sz w:val="26"/>
          <w:szCs w:val="26"/>
          <w:lang w:val="lv-LV"/>
        </w:rPr>
      </w:pPr>
    </w:p>
    <w:p w14:paraId="1171C711" w14:textId="77777777" w:rsidR="00BB016D" w:rsidRPr="00D041D5" w:rsidRDefault="00BB016D" w:rsidP="00CA352B">
      <w:pPr>
        <w:rPr>
          <w:sz w:val="26"/>
          <w:szCs w:val="26"/>
          <w:lang w:val="lv-LV"/>
        </w:rPr>
      </w:pPr>
    </w:p>
    <w:sectPr w:rsidR="00BB016D" w:rsidRPr="00D041D5" w:rsidSect="006B3FC0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851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267A" w14:textId="77777777" w:rsidR="002355D2" w:rsidRDefault="002355D2">
      <w:r>
        <w:separator/>
      </w:r>
    </w:p>
  </w:endnote>
  <w:endnote w:type="continuationSeparator" w:id="0">
    <w:p w14:paraId="0895510C" w14:textId="77777777" w:rsidR="002355D2" w:rsidRDefault="0023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DA08" w14:textId="77777777" w:rsidR="00FE623F" w:rsidRDefault="0000000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D1B">
      <w:rPr>
        <w:noProof/>
      </w:rPr>
      <w:t>3</w:t>
    </w:r>
    <w:r>
      <w:rPr>
        <w:noProof/>
      </w:rPr>
      <w:fldChar w:fldCharType="end"/>
    </w:r>
  </w:p>
  <w:p w14:paraId="54EB47A9" w14:textId="77777777" w:rsidR="00D34E6C" w:rsidRPr="00D34E6C" w:rsidRDefault="00D34E6C">
    <w:pPr>
      <w:pStyle w:val="Kjene"/>
      <w:rPr>
        <w:lang w:val="lv-LV"/>
      </w:rPr>
    </w:pPr>
  </w:p>
  <w:p w14:paraId="612907AB" w14:textId="77777777" w:rsidR="001C7A49" w:rsidRDefault="00000000"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F575" w14:textId="77777777" w:rsidR="00D34E6C" w:rsidRDefault="00D34E6C">
    <w:pPr>
      <w:pStyle w:val="Kjene"/>
      <w:jc w:val="center"/>
    </w:pPr>
  </w:p>
  <w:p w14:paraId="4EC57E9E" w14:textId="77777777" w:rsidR="00D34E6C" w:rsidRDefault="00D34E6C">
    <w:pPr>
      <w:pStyle w:val="Kjene"/>
    </w:pPr>
  </w:p>
  <w:p w14:paraId="099749A5" w14:textId="77777777" w:rsidR="001C7A49" w:rsidRDefault="00000000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8115" w14:textId="77777777" w:rsidR="002355D2" w:rsidRDefault="002355D2">
      <w:r>
        <w:separator/>
      </w:r>
    </w:p>
  </w:footnote>
  <w:footnote w:type="continuationSeparator" w:id="0">
    <w:p w14:paraId="3EF88761" w14:textId="77777777" w:rsidR="002355D2" w:rsidRDefault="0023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3E6E" w14:textId="77777777" w:rsidR="00E10374" w:rsidRDefault="00000000" w:rsidP="00E103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18BE790" w14:textId="77777777" w:rsidR="00E10374" w:rsidRDefault="00000000" w:rsidP="00E10374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F3F64D6" w14:textId="77777777" w:rsidR="00E10374" w:rsidRDefault="00E10374" w:rsidP="00E10374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E96" w14:textId="77777777" w:rsidR="00306A48" w:rsidRDefault="00306A48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F77C5E"/>
    <w:multiLevelType w:val="multilevel"/>
    <w:tmpl w:val="CB9CBD1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F4146"/>
    <w:multiLevelType w:val="hybridMultilevel"/>
    <w:tmpl w:val="73C4C35E"/>
    <w:lvl w:ilvl="0" w:tplc="7DF49BBE">
      <w:start w:val="5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62C8073A" w:tentative="1">
      <w:start w:val="1"/>
      <w:numFmt w:val="lowerLetter"/>
      <w:lvlText w:val="%2."/>
      <w:lvlJc w:val="left"/>
      <w:pPr>
        <w:ind w:left="2433" w:hanging="360"/>
      </w:pPr>
    </w:lvl>
    <w:lvl w:ilvl="2" w:tplc="841ED150" w:tentative="1">
      <w:start w:val="1"/>
      <w:numFmt w:val="lowerRoman"/>
      <w:lvlText w:val="%3."/>
      <w:lvlJc w:val="right"/>
      <w:pPr>
        <w:ind w:left="3153" w:hanging="180"/>
      </w:pPr>
    </w:lvl>
    <w:lvl w:ilvl="3" w:tplc="9A8097CE" w:tentative="1">
      <w:start w:val="1"/>
      <w:numFmt w:val="decimal"/>
      <w:lvlText w:val="%4."/>
      <w:lvlJc w:val="left"/>
      <w:pPr>
        <w:ind w:left="3873" w:hanging="360"/>
      </w:pPr>
    </w:lvl>
    <w:lvl w:ilvl="4" w:tplc="3F5E58FE" w:tentative="1">
      <w:start w:val="1"/>
      <w:numFmt w:val="lowerLetter"/>
      <w:lvlText w:val="%5."/>
      <w:lvlJc w:val="left"/>
      <w:pPr>
        <w:ind w:left="4593" w:hanging="360"/>
      </w:pPr>
    </w:lvl>
    <w:lvl w:ilvl="5" w:tplc="63284BA8" w:tentative="1">
      <w:start w:val="1"/>
      <w:numFmt w:val="lowerRoman"/>
      <w:lvlText w:val="%6."/>
      <w:lvlJc w:val="right"/>
      <w:pPr>
        <w:ind w:left="5313" w:hanging="180"/>
      </w:pPr>
    </w:lvl>
    <w:lvl w:ilvl="6" w:tplc="D47E689A" w:tentative="1">
      <w:start w:val="1"/>
      <w:numFmt w:val="decimal"/>
      <w:lvlText w:val="%7."/>
      <w:lvlJc w:val="left"/>
      <w:pPr>
        <w:ind w:left="6033" w:hanging="360"/>
      </w:pPr>
    </w:lvl>
    <w:lvl w:ilvl="7" w:tplc="41B06624" w:tentative="1">
      <w:start w:val="1"/>
      <w:numFmt w:val="lowerLetter"/>
      <w:lvlText w:val="%8."/>
      <w:lvlJc w:val="left"/>
      <w:pPr>
        <w:ind w:left="6753" w:hanging="360"/>
      </w:pPr>
    </w:lvl>
    <w:lvl w:ilvl="8" w:tplc="D6BA58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4F54294"/>
    <w:multiLevelType w:val="hybridMultilevel"/>
    <w:tmpl w:val="F2E0089C"/>
    <w:lvl w:ilvl="0" w:tplc="CE72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AD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6F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A7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E0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2C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A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CF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6C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F749E"/>
    <w:multiLevelType w:val="multilevel"/>
    <w:tmpl w:val="5BE835F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1CA6E60"/>
    <w:multiLevelType w:val="multilevel"/>
    <w:tmpl w:val="9768F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F76A77"/>
    <w:multiLevelType w:val="multilevel"/>
    <w:tmpl w:val="2DE876E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8A5676"/>
    <w:multiLevelType w:val="multilevel"/>
    <w:tmpl w:val="785E2B5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31F725E"/>
    <w:multiLevelType w:val="multilevel"/>
    <w:tmpl w:val="699CF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3D7009F"/>
    <w:multiLevelType w:val="multilevel"/>
    <w:tmpl w:val="E9B0893E"/>
    <w:lvl w:ilvl="0">
      <w:start w:val="1"/>
      <w:numFmt w:val="decimal"/>
      <w:lvlText w:val="%1."/>
      <w:lvlJc w:val="left"/>
      <w:pPr>
        <w:ind w:left="523" w:hanging="523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B5273D"/>
    <w:multiLevelType w:val="hybridMultilevel"/>
    <w:tmpl w:val="F8EC17D8"/>
    <w:lvl w:ilvl="0" w:tplc="DE7A6E2A">
      <w:start w:val="1"/>
      <w:numFmt w:val="upperRoman"/>
      <w:lvlText w:val="%1."/>
      <w:lvlJc w:val="left"/>
      <w:pPr>
        <w:ind w:left="2073" w:hanging="720"/>
      </w:pPr>
      <w:rPr>
        <w:rFonts w:hint="default"/>
        <w:b/>
      </w:rPr>
    </w:lvl>
    <w:lvl w:ilvl="1" w:tplc="9DE872B0">
      <w:start w:val="1"/>
      <w:numFmt w:val="lowerLetter"/>
      <w:lvlText w:val="%2."/>
      <w:lvlJc w:val="left"/>
      <w:pPr>
        <w:ind w:left="2433" w:hanging="360"/>
      </w:pPr>
    </w:lvl>
    <w:lvl w:ilvl="2" w:tplc="2A16ED42" w:tentative="1">
      <w:start w:val="1"/>
      <w:numFmt w:val="lowerRoman"/>
      <w:lvlText w:val="%3."/>
      <w:lvlJc w:val="right"/>
      <w:pPr>
        <w:ind w:left="3153" w:hanging="180"/>
      </w:pPr>
    </w:lvl>
    <w:lvl w:ilvl="3" w:tplc="B01E10D6" w:tentative="1">
      <w:start w:val="1"/>
      <w:numFmt w:val="decimal"/>
      <w:lvlText w:val="%4."/>
      <w:lvlJc w:val="left"/>
      <w:pPr>
        <w:ind w:left="3873" w:hanging="360"/>
      </w:pPr>
    </w:lvl>
    <w:lvl w:ilvl="4" w:tplc="4858E318" w:tentative="1">
      <w:start w:val="1"/>
      <w:numFmt w:val="lowerLetter"/>
      <w:lvlText w:val="%5."/>
      <w:lvlJc w:val="left"/>
      <w:pPr>
        <w:ind w:left="4593" w:hanging="360"/>
      </w:pPr>
    </w:lvl>
    <w:lvl w:ilvl="5" w:tplc="D372729E" w:tentative="1">
      <w:start w:val="1"/>
      <w:numFmt w:val="lowerRoman"/>
      <w:lvlText w:val="%6."/>
      <w:lvlJc w:val="right"/>
      <w:pPr>
        <w:ind w:left="5313" w:hanging="180"/>
      </w:pPr>
    </w:lvl>
    <w:lvl w:ilvl="6" w:tplc="8808294C" w:tentative="1">
      <w:start w:val="1"/>
      <w:numFmt w:val="decimal"/>
      <w:lvlText w:val="%7."/>
      <w:lvlJc w:val="left"/>
      <w:pPr>
        <w:ind w:left="6033" w:hanging="360"/>
      </w:pPr>
    </w:lvl>
    <w:lvl w:ilvl="7" w:tplc="D2B27984" w:tentative="1">
      <w:start w:val="1"/>
      <w:numFmt w:val="lowerLetter"/>
      <w:lvlText w:val="%8."/>
      <w:lvlJc w:val="left"/>
      <w:pPr>
        <w:ind w:left="6753" w:hanging="360"/>
      </w:pPr>
    </w:lvl>
    <w:lvl w:ilvl="8" w:tplc="315275D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85E2C5D"/>
    <w:multiLevelType w:val="multilevel"/>
    <w:tmpl w:val="A36E4746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6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hint="default"/>
      </w:rPr>
    </w:lvl>
  </w:abstractNum>
  <w:abstractNum w:abstractNumId="15" w15:restartNumberingAfterBreak="0">
    <w:nsid w:val="38D1727A"/>
    <w:multiLevelType w:val="multilevel"/>
    <w:tmpl w:val="25220AB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B007F9"/>
    <w:multiLevelType w:val="hybridMultilevel"/>
    <w:tmpl w:val="10D2838E"/>
    <w:lvl w:ilvl="0" w:tplc="725E152E">
      <w:start w:val="1"/>
      <w:numFmt w:val="decimal"/>
      <w:lvlText w:val="%1."/>
      <w:lvlJc w:val="left"/>
      <w:pPr>
        <w:ind w:left="1440" w:hanging="360"/>
      </w:pPr>
    </w:lvl>
    <w:lvl w:ilvl="1" w:tplc="FFD8987C" w:tentative="1">
      <w:start w:val="1"/>
      <w:numFmt w:val="lowerLetter"/>
      <w:lvlText w:val="%2."/>
      <w:lvlJc w:val="left"/>
      <w:pPr>
        <w:ind w:left="2160" w:hanging="360"/>
      </w:pPr>
    </w:lvl>
    <w:lvl w:ilvl="2" w:tplc="43A0BC38" w:tentative="1">
      <w:start w:val="1"/>
      <w:numFmt w:val="lowerRoman"/>
      <w:lvlText w:val="%3."/>
      <w:lvlJc w:val="right"/>
      <w:pPr>
        <w:ind w:left="2880" w:hanging="180"/>
      </w:pPr>
    </w:lvl>
    <w:lvl w:ilvl="3" w:tplc="2264AFF4" w:tentative="1">
      <w:start w:val="1"/>
      <w:numFmt w:val="decimal"/>
      <w:lvlText w:val="%4."/>
      <w:lvlJc w:val="left"/>
      <w:pPr>
        <w:ind w:left="3600" w:hanging="360"/>
      </w:pPr>
    </w:lvl>
    <w:lvl w:ilvl="4" w:tplc="A6940AC0" w:tentative="1">
      <w:start w:val="1"/>
      <w:numFmt w:val="lowerLetter"/>
      <w:lvlText w:val="%5."/>
      <w:lvlJc w:val="left"/>
      <w:pPr>
        <w:ind w:left="4320" w:hanging="360"/>
      </w:pPr>
    </w:lvl>
    <w:lvl w:ilvl="5" w:tplc="E6AE469C" w:tentative="1">
      <w:start w:val="1"/>
      <w:numFmt w:val="lowerRoman"/>
      <w:lvlText w:val="%6."/>
      <w:lvlJc w:val="right"/>
      <w:pPr>
        <w:ind w:left="5040" w:hanging="180"/>
      </w:pPr>
    </w:lvl>
    <w:lvl w:ilvl="6" w:tplc="352A051A" w:tentative="1">
      <w:start w:val="1"/>
      <w:numFmt w:val="decimal"/>
      <w:lvlText w:val="%7."/>
      <w:lvlJc w:val="left"/>
      <w:pPr>
        <w:ind w:left="5760" w:hanging="360"/>
      </w:pPr>
    </w:lvl>
    <w:lvl w:ilvl="7" w:tplc="034A8E0A" w:tentative="1">
      <w:start w:val="1"/>
      <w:numFmt w:val="lowerLetter"/>
      <w:lvlText w:val="%8."/>
      <w:lvlJc w:val="left"/>
      <w:pPr>
        <w:ind w:left="6480" w:hanging="360"/>
      </w:pPr>
    </w:lvl>
    <w:lvl w:ilvl="8" w:tplc="9BDA8F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12583"/>
    <w:multiLevelType w:val="multilevel"/>
    <w:tmpl w:val="9F0C2C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672547"/>
    <w:multiLevelType w:val="multilevel"/>
    <w:tmpl w:val="6186C54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b w:val="0"/>
      </w:rPr>
    </w:lvl>
  </w:abstractNum>
  <w:abstractNum w:abstractNumId="19" w15:restartNumberingAfterBreak="0">
    <w:nsid w:val="51876C93"/>
    <w:multiLevelType w:val="hybridMultilevel"/>
    <w:tmpl w:val="2B34B608"/>
    <w:lvl w:ilvl="0" w:tplc="9320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61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CE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06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F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A6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28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E1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A5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12039"/>
    <w:multiLevelType w:val="hybridMultilevel"/>
    <w:tmpl w:val="0E425ADE"/>
    <w:lvl w:ilvl="0" w:tplc="0B308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C6A6FA" w:tentative="1">
      <w:start w:val="1"/>
      <w:numFmt w:val="lowerLetter"/>
      <w:lvlText w:val="%2."/>
      <w:lvlJc w:val="left"/>
      <w:pPr>
        <w:ind w:left="1440" w:hanging="360"/>
      </w:pPr>
    </w:lvl>
    <w:lvl w:ilvl="2" w:tplc="6BECDD46" w:tentative="1">
      <w:start w:val="1"/>
      <w:numFmt w:val="lowerRoman"/>
      <w:lvlText w:val="%3."/>
      <w:lvlJc w:val="right"/>
      <w:pPr>
        <w:ind w:left="2160" w:hanging="180"/>
      </w:pPr>
    </w:lvl>
    <w:lvl w:ilvl="3" w:tplc="86667DCC" w:tentative="1">
      <w:start w:val="1"/>
      <w:numFmt w:val="decimal"/>
      <w:lvlText w:val="%4."/>
      <w:lvlJc w:val="left"/>
      <w:pPr>
        <w:ind w:left="2880" w:hanging="360"/>
      </w:pPr>
    </w:lvl>
    <w:lvl w:ilvl="4" w:tplc="93CA1602" w:tentative="1">
      <w:start w:val="1"/>
      <w:numFmt w:val="lowerLetter"/>
      <w:lvlText w:val="%5."/>
      <w:lvlJc w:val="left"/>
      <w:pPr>
        <w:ind w:left="3600" w:hanging="360"/>
      </w:pPr>
    </w:lvl>
    <w:lvl w:ilvl="5" w:tplc="A4DE8A7C" w:tentative="1">
      <w:start w:val="1"/>
      <w:numFmt w:val="lowerRoman"/>
      <w:lvlText w:val="%6."/>
      <w:lvlJc w:val="right"/>
      <w:pPr>
        <w:ind w:left="4320" w:hanging="180"/>
      </w:pPr>
    </w:lvl>
    <w:lvl w:ilvl="6" w:tplc="484861B6" w:tentative="1">
      <w:start w:val="1"/>
      <w:numFmt w:val="decimal"/>
      <w:lvlText w:val="%7."/>
      <w:lvlJc w:val="left"/>
      <w:pPr>
        <w:ind w:left="5040" w:hanging="360"/>
      </w:pPr>
    </w:lvl>
    <w:lvl w:ilvl="7" w:tplc="EFAE9C48" w:tentative="1">
      <w:start w:val="1"/>
      <w:numFmt w:val="lowerLetter"/>
      <w:lvlText w:val="%8."/>
      <w:lvlJc w:val="left"/>
      <w:pPr>
        <w:ind w:left="5760" w:hanging="360"/>
      </w:pPr>
    </w:lvl>
    <w:lvl w:ilvl="8" w:tplc="E1A06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02E2"/>
    <w:multiLevelType w:val="hybridMultilevel"/>
    <w:tmpl w:val="655CE75A"/>
    <w:lvl w:ilvl="0" w:tplc="8996AC96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9ED83E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3E1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16DE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BEF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BA70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5C2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DC1F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5E14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C865FD"/>
    <w:multiLevelType w:val="hybridMultilevel"/>
    <w:tmpl w:val="AB2060DA"/>
    <w:lvl w:ilvl="0" w:tplc="06183118">
      <w:start w:val="1"/>
      <w:numFmt w:val="decimal"/>
      <w:lvlText w:val="%1."/>
      <w:lvlJc w:val="left"/>
      <w:pPr>
        <w:ind w:left="1440" w:hanging="360"/>
      </w:pPr>
    </w:lvl>
    <w:lvl w:ilvl="1" w:tplc="EE2CD3F8" w:tentative="1">
      <w:start w:val="1"/>
      <w:numFmt w:val="lowerLetter"/>
      <w:lvlText w:val="%2."/>
      <w:lvlJc w:val="left"/>
      <w:pPr>
        <w:ind w:left="2160" w:hanging="360"/>
      </w:pPr>
    </w:lvl>
    <w:lvl w:ilvl="2" w:tplc="5D726C28" w:tentative="1">
      <w:start w:val="1"/>
      <w:numFmt w:val="lowerRoman"/>
      <w:lvlText w:val="%3."/>
      <w:lvlJc w:val="right"/>
      <w:pPr>
        <w:ind w:left="2880" w:hanging="180"/>
      </w:pPr>
    </w:lvl>
    <w:lvl w:ilvl="3" w:tplc="A2BA345E" w:tentative="1">
      <w:start w:val="1"/>
      <w:numFmt w:val="decimal"/>
      <w:lvlText w:val="%4."/>
      <w:lvlJc w:val="left"/>
      <w:pPr>
        <w:ind w:left="3600" w:hanging="360"/>
      </w:pPr>
    </w:lvl>
    <w:lvl w:ilvl="4" w:tplc="68AC1482" w:tentative="1">
      <w:start w:val="1"/>
      <w:numFmt w:val="lowerLetter"/>
      <w:lvlText w:val="%5."/>
      <w:lvlJc w:val="left"/>
      <w:pPr>
        <w:ind w:left="4320" w:hanging="360"/>
      </w:pPr>
    </w:lvl>
    <w:lvl w:ilvl="5" w:tplc="02E44156" w:tentative="1">
      <w:start w:val="1"/>
      <w:numFmt w:val="lowerRoman"/>
      <w:lvlText w:val="%6."/>
      <w:lvlJc w:val="right"/>
      <w:pPr>
        <w:ind w:left="5040" w:hanging="180"/>
      </w:pPr>
    </w:lvl>
    <w:lvl w:ilvl="6" w:tplc="E9D06D3C" w:tentative="1">
      <w:start w:val="1"/>
      <w:numFmt w:val="decimal"/>
      <w:lvlText w:val="%7."/>
      <w:lvlJc w:val="left"/>
      <w:pPr>
        <w:ind w:left="5760" w:hanging="360"/>
      </w:pPr>
    </w:lvl>
    <w:lvl w:ilvl="7" w:tplc="F2BCA14E" w:tentative="1">
      <w:start w:val="1"/>
      <w:numFmt w:val="lowerLetter"/>
      <w:lvlText w:val="%8."/>
      <w:lvlJc w:val="left"/>
      <w:pPr>
        <w:ind w:left="6480" w:hanging="360"/>
      </w:pPr>
    </w:lvl>
    <w:lvl w:ilvl="8" w:tplc="ACE414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7A2154"/>
    <w:multiLevelType w:val="multilevel"/>
    <w:tmpl w:val="7F428D1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0A6DB0"/>
    <w:multiLevelType w:val="multilevel"/>
    <w:tmpl w:val="EB0262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0EB3D44"/>
    <w:multiLevelType w:val="hybridMultilevel"/>
    <w:tmpl w:val="3620E286"/>
    <w:lvl w:ilvl="0" w:tplc="C77C72D0">
      <w:start w:val="1"/>
      <w:numFmt w:val="decimal"/>
      <w:lvlText w:val="%1."/>
      <w:lvlJc w:val="left"/>
      <w:pPr>
        <w:ind w:left="1429" w:hanging="360"/>
      </w:pPr>
    </w:lvl>
    <w:lvl w:ilvl="1" w:tplc="F1502888" w:tentative="1">
      <w:start w:val="1"/>
      <w:numFmt w:val="lowerLetter"/>
      <w:lvlText w:val="%2."/>
      <w:lvlJc w:val="left"/>
      <w:pPr>
        <w:ind w:left="2149" w:hanging="360"/>
      </w:pPr>
    </w:lvl>
    <w:lvl w:ilvl="2" w:tplc="418AB328" w:tentative="1">
      <w:start w:val="1"/>
      <w:numFmt w:val="lowerRoman"/>
      <w:lvlText w:val="%3."/>
      <w:lvlJc w:val="right"/>
      <w:pPr>
        <w:ind w:left="2869" w:hanging="180"/>
      </w:pPr>
    </w:lvl>
    <w:lvl w:ilvl="3" w:tplc="B2DC2092" w:tentative="1">
      <w:start w:val="1"/>
      <w:numFmt w:val="decimal"/>
      <w:lvlText w:val="%4."/>
      <w:lvlJc w:val="left"/>
      <w:pPr>
        <w:ind w:left="3589" w:hanging="360"/>
      </w:pPr>
    </w:lvl>
    <w:lvl w:ilvl="4" w:tplc="F5C2BBA0" w:tentative="1">
      <w:start w:val="1"/>
      <w:numFmt w:val="lowerLetter"/>
      <w:lvlText w:val="%5."/>
      <w:lvlJc w:val="left"/>
      <w:pPr>
        <w:ind w:left="4309" w:hanging="360"/>
      </w:pPr>
    </w:lvl>
    <w:lvl w:ilvl="5" w:tplc="7AE2BA5A" w:tentative="1">
      <w:start w:val="1"/>
      <w:numFmt w:val="lowerRoman"/>
      <w:lvlText w:val="%6."/>
      <w:lvlJc w:val="right"/>
      <w:pPr>
        <w:ind w:left="5029" w:hanging="180"/>
      </w:pPr>
    </w:lvl>
    <w:lvl w:ilvl="6" w:tplc="85741656" w:tentative="1">
      <w:start w:val="1"/>
      <w:numFmt w:val="decimal"/>
      <w:lvlText w:val="%7."/>
      <w:lvlJc w:val="left"/>
      <w:pPr>
        <w:ind w:left="5749" w:hanging="360"/>
      </w:pPr>
    </w:lvl>
    <w:lvl w:ilvl="7" w:tplc="3E8E5CBC" w:tentative="1">
      <w:start w:val="1"/>
      <w:numFmt w:val="lowerLetter"/>
      <w:lvlText w:val="%8."/>
      <w:lvlJc w:val="left"/>
      <w:pPr>
        <w:ind w:left="6469" w:hanging="360"/>
      </w:pPr>
    </w:lvl>
    <w:lvl w:ilvl="8" w:tplc="0EC63C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7B71E6"/>
    <w:multiLevelType w:val="multilevel"/>
    <w:tmpl w:val="C552983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257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765228">
    <w:abstractNumId w:val="3"/>
    <w:lvlOverride w:ilvl="0">
      <w:startOverride w:val="1"/>
    </w:lvlOverride>
  </w:num>
  <w:num w:numId="3" w16cid:durableId="2120639907">
    <w:abstractNumId w:val="1"/>
  </w:num>
  <w:num w:numId="4" w16cid:durableId="8720371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772711">
    <w:abstractNumId w:val="2"/>
    <w:lvlOverride w:ilvl="0">
      <w:startOverride w:val="1"/>
    </w:lvlOverride>
  </w:num>
  <w:num w:numId="6" w16cid:durableId="692071873">
    <w:abstractNumId w:val="21"/>
  </w:num>
  <w:num w:numId="7" w16cid:durableId="477191338">
    <w:abstractNumId w:val="6"/>
  </w:num>
  <w:num w:numId="8" w16cid:durableId="350644637">
    <w:abstractNumId w:val="19"/>
  </w:num>
  <w:num w:numId="9" w16cid:durableId="1175538235">
    <w:abstractNumId w:val="7"/>
  </w:num>
  <w:num w:numId="10" w16cid:durableId="2108650666">
    <w:abstractNumId w:val="8"/>
  </w:num>
  <w:num w:numId="11" w16cid:durableId="91821244">
    <w:abstractNumId w:val="16"/>
  </w:num>
  <w:num w:numId="12" w16cid:durableId="2110661596">
    <w:abstractNumId w:val="20"/>
  </w:num>
  <w:num w:numId="13" w16cid:durableId="177888320">
    <w:abstractNumId w:val="14"/>
  </w:num>
  <w:num w:numId="14" w16cid:durableId="678705027">
    <w:abstractNumId w:val="22"/>
  </w:num>
  <w:num w:numId="15" w16cid:durableId="1783767584">
    <w:abstractNumId w:val="11"/>
  </w:num>
  <w:num w:numId="16" w16cid:durableId="662854642">
    <w:abstractNumId w:val="18"/>
  </w:num>
  <w:num w:numId="17" w16cid:durableId="1088696622">
    <w:abstractNumId w:val="10"/>
  </w:num>
  <w:num w:numId="18" w16cid:durableId="1583485622">
    <w:abstractNumId w:val="9"/>
  </w:num>
  <w:num w:numId="19" w16cid:durableId="1341739316">
    <w:abstractNumId w:val="24"/>
  </w:num>
  <w:num w:numId="20" w16cid:durableId="1143084251">
    <w:abstractNumId w:val="13"/>
  </w:num>
  <w:num w:numId="21" w16cid:durableId="846095189">
    <w:abstractNumId w:val="5"/>
  </w:num>
  <w:num w:numId="22" w16cid:durableId="358429526">
    <w:abstractNumId w:val="25"/>
  </w:num>
  <w:num w:numId="23" w16cid:durableId="2121753417">
    <w:abstractNumId w:val="12"/>
  </w:num>
  <w:num w:numId="24" w16cid:durableId="1021737398">
    <w:abstractNumId w:val="17"/>
  </w:num>
  <w:num w:numId="25" w16cid:durableId="1376193614">
    <w:abstractNumId w:val="23"/>
  </w:num>
  <w:num w:numId="26" w16cid:durableId="604583336">
    <w:abstractNumId w:val="26"/>
  </w:num>
  <w:num w:numId="27" w16cid:durableId="755902502">
    <w:abstractNumId w:val="15"/>
  </w:num>
  <w:num w:numId="28" w16cid:durableId="436482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6E"/>
    <w:rsid w:val="00002B68"/>
    <w:rsid w:val="000106D2"/>
    <w:rsid w:val="000133EF"/>
    <w:rsid w:val="00014D57"/>
    <w:rsid w:val="00021495"/>
    <w:rsid w:val="00023CE8"/>
    <w:rsid w:val="0004465C"/>
    <w:rsid w:val="00084148"/>
    <w:rsid w:val="0009187E"/>
    <w:rsid w:val="0009192B"/>
    <w:rsid w:val="00092134"/>
    <w:rsid w:val="000B1377"/>
    <w:rsid w:val="000C5D42"/>
    <w:rsid w:val="000D25F9"/>
    <w:rsid w:val="000D296A"/>
    <w:rsid w:val="00112ED3"/>
    <w:rsid w:val="00123335"/>
    <w:rsid w:val="001252B2"/>
    <w:rsid w:val="00131903"/>
    <w:rsid w:val="00172EFC"/>
    <w:rsid w:val="00176019"/>
    <w:rsid w:val="00176090"/>
    <w:rsid w:val="00183FCF"/>
    <w:rsid w:val="001876D1"/>
    <w:rsid w:val="001A02A5"/>
    <w:rsid w:val="001A1B62"/>
    <w:rsid w:val="001A4013"/>
    <w:rsid w:val="001B581A"/>
    <w:rsid w:val="001C2C26"/>
    <w:rsid w:val="001C7A49"/>
    <w:rsid w:val="001D04F6"/>
    <w:rsid w:val="001E5C40"/>
    <w:rsid w:val="001F7ABC"/>
    <w:rsid w:val="00201B35"/>
    <w:rsid w:val="00202029"/>
    <w:rsid w:val="002138A8"/>
    <w:rsid w:val="00220394"/>
    <w:rsid w:val="00232D97"/>
    <w:rsid w:val="0023340D"/>
    <w:rsid w:val="002355D2"/>
    <w:rsid w:val="00244716"/>
    <w:rsid w:val="002758EA"/>
    <w:rsid w:val="00287F59"/>
    <w:rsid w:val="00295368"/>
    <w:rsid w:val="002A29FA"/>
    <w:rsid w:val="002B0B1E"/>
    <w:rsid w:val="002E6762"/>
    <w:rsid w:val="002E75F6"/>
    <w:rsid w:val="003036CA"/>
    <w:rsid w:val="00306A48"/>
    <w:rsid w:val="003071F9"/>
    <w:rsid w:val="00310178"/>
    <w:rsid w:val="00310CB6"/>
    <w:rsid w:val="003204C2"/>
    <w:rsid w:val="00324164"/>
    <w:rsid w:val="003272D4"/>
    <w:rsid w:val="003316A6"/>
    <w:rsid w:val="00337465"/>
    <w:rsid w:val="0034573A"/>
    <w:rsid w:val="00351D14"/>
    <w:rsid w:val="003611F9"/>
    <w:rsid w:val="0037457A"/>
    <w:rsid w:val="00377D8E"/>
    <w:rsid w:val="00380A9E"/>
    <w:rsid w:val="00392306"/>
    <w:rsid w:val="003A3E9B"/>
    <w:rsid w:val="003A4032"/>
    <w:rsid w:val="003C29C0"/>
    <w:rsid w:val="003C6F4D"/>
    <w:rsid w:val="003D4401"/>
    <w:rsid w:val="003E3C14"/>
    <w:rsid w:val="003E5718"/>
    <w:rsid w:val="003F1510"/>
    <w:rsid w:val="003F2591"/>
    <w:rsid w:val="004048CC"/>
    <w:rsid w:val="00420165"/>
    <w:rsid w:val="004244F8"/>
    <w:rsid w:val="004303ED"/>
    <w:rsid w:val="00431ED3"/>
    <w:rsid w:val="00446EE7"/>
    <w:rsid w:val="00457A9D"/>
    <w:rsid w:val="004619C0"/>
    <w:rsid w:val="004647FD"/>
    <w:rsid w:val="00477B33"/>
    <w:rsid w:val="0048062F"/>
    <w:rsid w:val="00497168"/>
    <w:rsid w:val="004A2C34"/>
    <w:rsid w:val="004B4086"/>
    <w:rsid w:val="004B4E3C"/>
    <w:rsid w:val="004C7C3A"/>
    <w:rsid w:val="004D0BB0"/>
    <w:rsid w:val="004D2D5C"/>
    <w:rsid w:val="004D3D1B"/>
    <w:rsid w:val="004E02E9"/>
    <w:rsid w:val="004E710C"/>
    <w:rsid w:val="0050261C"/>
    <w:rsid w:val="00504A55"/>
    <w:rsid w:val="005215AB"/>
    <w:rsid w:val="00527459"/>
    <w:rsid w:val="00542064"/>
    <w:rsid w:val="00545536"/>
    <w:rsid w:val="00584334"/>
    <w:rsid w:val="00592E62"/>
    <w:rsid w:val="005D7EE4"/>
    <w:rsid w:val="005E03F6"/>
    <w:rsid w:val="00602FF0"/>
    <w:rsid w:val="00607781"/>
    <w:rsid w:val="006271FF"/>
    <w:rsid w:val="00647FCD"/>
    <w:rsid w:val="00653E45"/>
    <w:rsid w:val="00666A75"/>
    <w:rsid w:val="006A7A9D"/>
    <w:rsid w:val="006B3FC0"/>
    <w:rsid w:val="006B627E"/>
    <w:rsid w:val="006B6B71"/>
    <w:rsid w:val="006C05F1"/>
    <w:rsid w:val="006C0F89"/>
    <w:rsid w:val="006C1555"/>
    <w:rsid w:val="006D7775"/>
    <w:rsid w:val="006E6137"/>
    <w:rsid w:val="00703A73"/>
    <w:rsid w:val="00704C2D"/>
    <w:rsid w:val="007111A4"/>
    <w:rsid w:val="007167F6"/>
    <w:rsid w:val="00722825"/>
    <w:rsid w:val="0072407C"/>
    <w:rsid w:val="00730634"/>
    <w:rsid w:val="007478CF"/>
    <w:rsid w:val="00751BF5"/>
    <w:rsid w:val="00753C0C"/>
    <w:rsid w:val="00762163"/>
    <w:rsid w:val="00766923"/>
    <w:rsid w:val="00767775"/>
    <w:rsid w:val="007712D1"/>
    <w:rsid w:val="00796758"/>
    <w:rsid w:val="007A42D0"/>
    <w:rsid w:val="007E62A7"/>
    <w:rsid w:val="00815A60"/>
    <w:rsid w:val="0083765E"/>
    <w:rsid w:val="00863885"/>
    <w:rsid w:val="00879DC6"/>
    <w:rsid w:val="008916BB"/>
    <w:rsid w:val="00891D00"/>
    <w:rsid w:val="008B0E24"/>
    <w:rsid w:val="008C0246"/>
    <w:rsid w:val="008C0465"/>
    <w:rsid w:val="008D24E4"/>
    <w:rsid w:val="008E5BFC"/>
    <w:rsid w:val="008F1D68"/>
    <w:rsid w:val="008F72BC"/>
    <w:rsid w:val="009122EC"/>
    <w:rsid w:val="009279A9"/>
    <w:rsid w:val="00940FF3"/>
    <w:rsid w:val="0095256B"/>
    <w:rsid w:val="00954669"/>
    <w:rsid w:val="009555B5"/>
    <w:rsid w:val="00982FDE"/>
    <w:rsid w:val="009838F2"/>
    <w:rsid w:val="009844E1"/>
    <w:rsid w:val="00990209"/>
    <w:rsid w:val="009942A6"/>
    <w:rsid w:val="009A2F29"/>
    <w:rsid w:val="009A3FA4"/>
    <w:rsid w:val="009A7E0D"/>
    <w:rsid w:val="009B425E"/>
    <w:rsid w:val="009B43DD"/>
    <w:rsid w:val="009C2192"/>
    <w:rsid w:val="009C2E39"/>
    <w:rsid w:val="009D3678"/>
    <w:rsid w:val="009E1FE6"/>
    <w:rsid w:val="009E4212"/>
    <w:rsid w:val="009E7439"/>
    <w:rsid w:val="00A0026E"/>
    <w:rsid w:val="00A04752"/>
    <w:rsid w:val="00A07BF6"/>
    <w:rsid w:val="00A1046D"/>
    <w:rsid w:val="00A17C18"/>
    <w:rsid w:val="00A23BF9"/>
    <w:rsid w:val="00A246B4"/>
    <w:rsid w:val="00A31F35"/>
    <w:rsid w:val="00A45780"/>
    <w:rsid w:val="00A50792"/>
    <w:rsid w:val="00A51A65"/>
    <w:rsid w:val="00A54FD3"/>
    <w:rsid w:val="00A66269"/>
    <w:rsid w:val="00A70164"/>
    <w:rsid w:val="00A7259F"/>
    <w:rsid w:val="00A75161"/>
    <w:rsid w:val="00A84BF3"/>
    <w:rsid w:val="00A90574"/>
    <w:rsid w:val="00AB7572"/>
    <w:rsid w:val="00AC66E6"/>
    <w:rsid w:val="00AD17E8"/>
    <w:rsid w:val="00AD4952"/>
    <w:rsid w:val="00AE17CA"/>
    <w:rsid w:val="00AF1E0F"/>
    <w:rsid w:val="00AF2CD9"/>
    <w:rsid w:val="00B02118"/>
    <w:rsid w:val="00B05289"/>
    <w:rsid w:val="00B12E45"/>
    <w:rsid w:val="00B15D13"/>
    <w:rsid w:val="00B20B5F"/>
    <w:rsid w:val="00B26750"/>
    <w:rsid w:val="00B26F4D"/>
    <w:rsid w:val="00B410EE"/>
    <w:rsid w:val="00B463E1"/>
    <w:rsid w:val="00B51F7A"/>
    <w:rsid w:val="00B57546"/>
    <w:rsid w:val="00B65D16"/>
    <w:rsid w:val="00B8248E"/>
    <w:rsid w:val="00B841E6"/>
    <w:rsid w:val="00BB0003"/>
    <w:rsid w:val="00BB016D"/>
    <w:rsid w:val="00BB2BAE"/>
    <w:rsid w:val="00BB5001"/>
    <w:rsid w:val="00BC5A33"/>
    <w:rsid w:val="00BC7B6A"/>
    <w:rsid w:val="00BD0453"/>
    <w:rsid w:val="00BE3D9B"/>
    <w:rsid w:val="00BF4387"/>
    <w:rsid w:val="00BF7CEA"/>
    <w:rsid w:val="00BF7D4D"/>
    <w:rsid w:val="00C04320"/>
    <w:rsid w:val="00C154C9"/>
    <w:rsid w:val="00C243D3"/>
    <w:rsid w:val="00C27208"/>
    <w:rsid w:val="00C27BC7"/>
    <w:rsid w:val="00C47FBA"/>
    <w:rsid w:val="00C736DD"/>
    <w:rsid w:val="00C767BD"/>
    <w:rsid w:val="00CA352B"/>
    <w:rsid w:val="00CA6EEE"/>
    <w:rsid w:val="00CB5B0A"/>
    <w:rsid w:val="00CC7EED"/>
    <w:rsid w:val="00CE2EBC"/>
    <w:rsid w:val="00CF18C2"/>
    <w:rsid w:val="00CF6A6A"/>
    <w:rsid w:val="00D020C7"/>
    <w:rsid w:val="00D03FDC"/>
    <w:rsid w:val="00D041D5"/>
    <w:rsid w:val="00D166CF"/>
    <w:rsid w:val="00D24B7D"/>
    <w:rsid w:val="00D34E6C"/>
    <w:rsid w:val="00D4432B"/>
    <w:rsid w:val="00D53ADA"/>
    <w:rsid w:val="00D568AE"/>
    <w:rsid w:val="00D62B85"/>
    <w:rsid w:val="00D70765"/>
    <w:rsid w:val="00D717A4"/>
    <w:rsid w:val="00D91548"/>
    <w:rsid w:val="00DB2638"/>
    <w:rsid w:val="00DC3FC2"/>
    <w:rsid w:val="00DD246C"/>
    <w:rsid w:val="00DD592F"/>
    <w:rsid w:val="00DE4086"/>
    <w:rsid w:val="00DF121C"/>
    <w:rsid w:val="00E04665"/>
    <w:rsid w:val="00E07978"/>
    <w:rsid w:val="00E10374"/>
    <w:rsid w:val="00E22B23"/>
    <w:rsid w:val="00E417CA"/>
    <w:rsid w:val="00E531C9"/>
    <w:rsid w:val="00E62795"/>
    <w:rsid w:val="00E65D92"/>
    <w:rsid w:val="00E678DE"/>
    <w:rsid w:val="00E7258B"/>
    <w:rsid w:val="00E72E6F"/>
    <w:rsid w:val="00E90854"/>
    <w:rsid w:val="00EA46D5"/>
    <w:rsid w:val="00EA7DBF"/>
    <w:rsid w:val="00EC0F03"/>
    <w:rsid w:val="00ED4AFD"/>
    <w:rsid w:val="00ED6A87"/>
    <w:rsid w:val="00EE0394"/>
    <w:rsid w:val="00EE0F29"/>
    <w:rsid w:val="00EF68E2"/>
    <w:rsid w:val="00F02433"/>
    <w:rsid w:val="00F0374F"/>
    <w:rsid w:val="00F056FD"/>
    <w:rsid w:val="00F112C4"/>
    <w:rsid w:val="00F236A9"/>
    <w:rsid w:val="00F23C05"/>
    <w:rsid w:val="00F34986"/>
    <w:rsid w:val="00F42428"/>
    <w:rsid w:val="00F5172D"/>
    <w:rsid w:val="00F55EDC"/>
    <w:rsid w:val="00F623DC"/>
    <w:rsid w:val="00F6696D"/>
    <w:rsid w:val="00F709C3"/>
    <w:rsid w:val="00F7112A"/>
    <w:rsid w:val="00F77C39"/>
    <w:rsid w:val="00F80C76"/>
    <w:rsid w:val="00FB54A6"/>
    <w:rsid w:val="00FC47A6"/>
    <w:rsid w:val="00FD4B86"/>
    <w:rsid w:val="00FE623F"/>
    <w:rsid w:val="00FF1531"/>
    <w:rsid w:val="00FF581A"/>
    <w:rsid w:val="018194FF"/>
    <w:rsid w:val="029E98D6"/>
    <w:rsid w:val="03A7A87E"/>
    <w:rsid w:val="0496FBF1"/>
    <w:rsid w:val="0658EB2C"/>
    <w:rsid w:val="0969C2DA"/>
    <w:rsid w:val="0F1994FB"/>
    <w:rsid w:val="10493267"/>
    <w:rsid w:val="107EA3A2"/>
    <w:rsid w:val="125135BD"/>
    <w:rsid w:val="127CBCD4"/>
    <w:rsid w:val="13100F8C"/>
    <w:rsid w:val="139CB300"/>
    <w:rsid w:val="156FAE22"/>
    <w:rsid w:val="16D453C2"/>
    <w:rsid w:val="16FA8A83"/>
    <w:rsid w:val="17665B86"/>
    <w:rsid w:val="1815677C"/>
    <w:rsid w:val="18AFDEA4"/>
    <w:rsid w:val="1A291A8C"/>
    <w:rsid w:val="2030FF97"/>
    <w:rsid w:val="2088DAEA"/>
    <w:rsid w:val="24E34578"/>
    <w:rsid w:val="27EFBD57"/>
    <w:rsid w:val="2D00A8BC"/>
    <w:rsid w:val="3038D1D3"/>
    <w:rsid w:val="328B2B16"/>
    <w:rsid w:val="36681A17"/>
    <w:rsid w:val="3A0A18E6"/>
    <w:rsid w:val="3C7ED37F"/>
    <w:rsid w:val="3E110FB2"/>
    <w:rsid w:val="3F756524"/>
    <w:rsid w:val="40B90C35"/>
    <w:rsid w:val="4138E1EF"/>
    <w:rsid w:val="42566B20"/>
    <w:rsid w:val="43F23661"/>
    <w:rsid w:val="451B2950"/>
    <w:rsid w:val="465DBE56"/>
    <w:rsid w:val="466EF9B3"/>
    <w:rsid w:val="4D412F4E"/>
    <w:rsid w:val="4D87B888"/>
    <w:rsid w:val="4FE92BD1"/>
    <w:rsid w:val="5228C13B"/>
    <w:rsid w:val="52CB1736"/>
    <w:rsid w:val="53689D3F"/>
    <w:rsid w:val="53FF2499"/>
    <w:rsid w:val="54123496"/>
    <w:rsid w:val="547B75C0"/>
    <w:rsid w:val="55CBF63E"/>
    <w:rsid w:val="55DEB6BD"/>
    <w:rsid w:val="58A1A7C9"/>
    <w:rsid w:val="5970824A"/>
    <w:rsid w:val="59FEE1D7"/>
    <w:rsid w:val="60752B83"/>
    <w:rsid w:val="6340E2D6"/>
    <w:rsid w:val="650EC736"/>
    <w:rsid w:val="6539EB0E"/>
    <w:rsid w:val="654B266B"/>
    <w:rsid w:val="66CE476C"/>
    <w:rsid w:val="674BF40F"/>
    <w:rsid w:val="6DD5150B"/>
    <w:rsid w:val="6EC7A4F7"/>
    <w:rsid w:val="700684FC"/>
    <w:rsid w:val="721BF18C"/>
    <w:rsid w:val="721D00A2"/>
    <w:rsid w:val="73B8D103"/>
    <w:rsid w:val="79051259"/>
    <w:rsid w:val="7BEF69FF"/>
    <w:rsid w:val="7C70EB34"/>
    <w:rsid w:val="7EB76DAF"/>
    <w:rsid w:val="7F1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E586CA"/>
  <w15:chartTrackingRefBased/>
  <w15:docId w15:val="{5B6770D5-D41E-40F8-9ABC-1D07625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Virsraksts2">
    <w:name w:val="heading 2"/>
    <w:basedOn w:val="Parasts"/>
    <w:next w:val="Parasts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320"/>
        <w:tab w:val="right" w:pos="8640"/>
      </w:tabs>
    </w:pPr>
  </w:style>
  <w:style w:type="character" w:styleId="Lappusesnumurs">
    <w:name w:val="page number"/>
    <w:rPr>
      <w:rFonts w:cs="Times New Roman"/>
    </w:rPr>
  </w:style>
  <w:style w:type="paragraph" w:styleId="Pamatteksts">
    <w:name w:val="Body Text"/>
    <w:basedOn w:val="Parasts"/>
    <w:rsid w:val="00766923"/>
    <w:pPr>
      <w:jc w:val="both"/>
    </w:pPr>
    <w:rPr>
      <w:szCs w:val="20"/>
      <w:lang w:val="lv-LV" w:eastAsia="lv-LV"/>
    </w:rPr>
  </w:style>
  <w:style w:type="character" w:styleId="Hipersaite">
    <w:name w:val="Hyperlink"/>
    <w:rsid w:val="00766923"/>
    <w:rPr>
      <w:color w:val="0000FF"/>
      <w:u w:val="single"/>
    </w:rPr>
  </w:style>
  <w:style w:type="table" w:styleId="Reatabula">
    <w:name w:val="Table Grid"/>
    <w:basedOn w:val="Parastatabula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6692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E02E9"/>
    <w:pPr>
      <w:ind w:left="720"/>
    </w:pPr>
  </w:style>
  <w:style w:type="character" w:customStyle="1" w:styleId="KjeneRakstz">
    <w:name w:val="Kājene Rakstz."/>
    <w:link w:val="Kjene"/>
    <w:uiPriority w:val="99"/>
    <w:rsid w:val="00D34E6C"/>
    <w:rPr>
      <w:sz w:val="24"/>
      <w:szCs w:val="24"/>
      <w:lang w:val="en-US" w:eastAsia="en-US"/>
    </w:rPr>
  </w:style>
  <w:style w:type="paragraph" w:styleId="Bezatstarpm">
    <w:name w:val="No Spacing"/>
    <w:uiPriority w:val="1"/>
    <w:qFormat/>
    <w:rsid w:val="00131903"/>
    <w:rPr>
      <w:sz w:val="24"/>
      <w:szCs w:val="24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3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ona.rig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terese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omarovska@edu.rig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Ieva Jurkovska</cp:lastModifiedBy>
  <cp:revision>2</cp:revision>
  <cp:lastPrinted>2020-01-04T08:33:00Z</cp:lastPrinted>
  <dcterms:created xsi:type="dcterms:W3CDTF">2023-09-20T12:37:00Z</dcterms:created>
  <dcterms:modified xsi:type="dcterms:W3CDTF">2023-09-20T12:37:00Z</dcterms:modified>
</cp:coreProperties>
</file>