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FFBF" w14:textId="77777777" w:rsidR="004D2068" w:rsidRPr="004D2068" w:rsidRDefault="00DD239E" w:rsidP="006D12A8">
      <w:pPr>
        <w:tabs>
          <w:tab w:val="left" w:pos="12900"/>
        </w:tabs>
        <w:jc w:val="center"/>
        <w:rPr>
          <w:rFonts w:ascii="BaltTimes" w:hAnsi="BaltTimes"/>
          <w:sz w:val="18"/>
          <w:szCs w:val="18"/>
          <w:lang w:val="lv-LV"/>
        </w:rPr>
      </w:pPr>
      <w:r w:rsidRPr="004D2068">
        <w:rPr>
          <w:rFonts w:ascii="BaltTimes" w:hAnsi="BaltTimes"/>
          <w:noProof/>
          <w:lang w:val="lv-LV"/>
        </w:rPr>
        <w:drawing>
          <wp:inline distT="0" distB="0" distL="0" distR="0" wp14:anchorId="1C4873F4" wp14:editId="22950AE5">
            <wp:extent cx="647700" cy="7810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2D120C6B" w14:textId="77777777" w:rsidR="004D2068" w:rsidRPr="004D2068" w:rsidRDefault="004D2068" w:rsidP="006D12A8">
      <w:pPr>
        <w:tabs>
          <w:tab w:val="left" w:pos="12900"/>
        </w:tabs>
        <w:jc w:val="center"/>
        <w:rPr>
          <w:rFonts w:ascii="BaltTimes" w:hAnsi="BaltTimes"/>
          <w:sz w:val="30"/>
          <w:szCs w:val="20"/>
          <w:lang w:val="lv-LV"/>
        </w:rPr>
      </w:pPr>
      <w:r w:rsidRPr="004D2068">
        <w:rPr>
          <w:rFonts w:ascii="BaltTimes" w:hAnsi="BaltTimes"/>
          <w:sz w:val="36"/>
          <w:szCs w:val="20"/>
          <w:lang w:val="lv-LV"/>
        </w:rPr>
        <w:t>RĪGAS JAUNO TEHNIĶU CENTRS</w:t>
      </w:r>
    </w:p>
    <w:p w14:paraId="28732A08" w14:textId="77777777" w:rsidR="004D2068" w:rsidRPr="004D2068" w:rsidRDefault="004D2068" w:rsidP="006D12A8">
      <w:pPr>
        <w:tabs>
          <w:tab w:val="left" w:pos="12900"/>
        </w:tabs>
        <w:jc w:val="center"/>
        <w:rPr>
          <w:rFonts w:ascii="BaltTimes" w:hAnsi="BaltTimes"/>
          <w:lang w:val="lv-LV"/>
        </w:rPr>
      </w:pPr>
      <w:r w:rsidRPr="004D2068">
        <w:rPr>
          <w:rFonts w:ascii="BaltTimes" w:hAnsi="BaltTimes"/>
          <w:lang w:val="lv-LV"/>
        </w:rPr>
        <w:t>Bauskas iela 88, Rīga, LV-1004, tālrunis 67474218, fakss 67012935, e-pasts rjtc@riga.lv</w:t>
      </w:r>
    </w:p>
    <w:p w14:paraId="6520417B" w14:textId="77777777" w:rsidR="004D2068" w:rsidRPr="004D2068" w:rsidRDefault="004D2068" w:rsidP="006D12A8">
      <w:pPr>
        <w:keepNext/>
        <w:tabs>
          <w:tab w:val="left" w:pos="360"/>
          <w:tab w:val="left" w:pos="12900"/>
        </w:tabs>
        <w:jc w:val="center"/>
        <w:outlineLvl w:val="0"/>
        <w:rPr>
          <w:b/>
          <w:sz w:val="26"/>
          <w:szCs w:val="26"/>
          <w:lang w:val="lv-LV"/>
        </w:rPr>
      </w:pPr>
    </w:p>
    <w:p w14:paraId="217CFDF4" w14:textId="77777777" w:rsidR="008E603B" w:rsidRPr="00752455" w:rsidRDefault="008E603B" w:rsidP="008E603B">
      <w:pPr>
        <w:keepNext/>
        <w:tabs>
          <w:tab w:val="left" w:pos="3960"/>
        </w:tabs>
        <w:jc w:val="center"/>
        <w:outlineLvl w:val="0"/>
        <w:rPr>
          <w:b/>
          <w:sz w:val="32"/>
          <w:szCs w:val="32"/>
          <w:lang w:val="lv-LV"/>
        </w:rPr>
      </w:pPr>
      <w:r w:rsidRPr="00752455">
        <w:rPr>
          <w:b/>
          <w:sz w:val="32"/>
          <w:szCs w:val="32"/>
          <w:lang w:val="lv-LV"/>
        </w:rPr>
        <w:t>NOLIKUMS</w:t>
      </w:r>
    </w:p>
    <w:p w14:paraId="53272D31" w14:textId="77777777" w:rsidR="004D2068" w:rsidRPr="008E603B" w:rsidRDefault="004D2068" w:rsidP="004D2068">
      <w:pPr>
        <w:keepNext/>
        <w:tabs>
          <w:tab w:val="left" w:pos="360"/>
          <w:tab w:val="left" w:pos="12900"/>
        </w:tabs>
        <w:outlineLvl w:val="0"/>
        <w:rPr>
          <w:sz w:val="16"/>
          <w:szCs w:val="16"/>
          <w:lang w:val="lv-LV"/>
        </w:rPr>
      </w:pPr>
    </w:p>
    <w:p w14:paraId="20FD8971" w14:textId="77777777" w:rsidR="004D2068" w:rsidRPr="004D2068" w:rsidRDefault="004D2068" w:rsidP="004D2068">
      <w:pPr>
        <w:tabs>
          <w:tab w:val="left" w:pos="12900"/>
        </w:tabs>
        <w:jc w:val="center"/>
        <w:rPr>
          <w:b/>
          <w:sz w:val="26"/>
          <w:szCs w:val="26"/>
          <w:lang w:val="lv-LV"/>
        </w:rPr>
      </w:pPr>
      <w:r w:rsidRPr="004D2068">
        <w:rPr>
          <w:b/>
          <w:sz w:val="26"/>
          <w:szCs w:val="26"/>
          <w:lang w:val="lv-LV"/>
        </w:rPr>
        <w:t>Rīgā</w:t>
      </w:r>
    </w:p>
    <w:p w14:paraId="398E8952" w14:textId="5B225BC1" w:rsidR="00027737" w:rsidRPr="003E458A" w:rsidRDefault="004D2068" w:rsidP="00663A4D">
      <w:pPr>
        <w:tabs>
          <w:tab w:val="left" w:pos="6804"/>
          <w:tab w:val="left" w:pos="12900"/>
        </w:tabs>
        <w:ind w:hanging="284"/>
        <w:rPr>
          <w:sz w:val="26"/>
          <w:szCs w:val="26"/>
          <w:lang w:val="lv-LV"/>
        </w:rPr>
      </w:pPr>
      <w:r w:rsidRPr="009F1612">
        <w:rPr>
          <w:sz w:val="26"/>
          <w:szCs w:val="26"/>
          <w:lang w:val="lv-LV"/>
        </w:rPr>
        <w:t>202</w:t>
      </w:r>
      <w:r w:rsidR="005067B4" w:rsidRPr="009F1612">
        <w:rPr>
          <w:sz w:val="26"/>
          <w:szCs w:val="26"/>
          <w:lang w:val="lv-LV"/>
        </w:rPr>
        <w:t>3</w:t>
      </w:r>
      <w:r w:rsidRPr="009F1612">
        <w:rPr>
          <w:sz w:val="26"/>
          <w:szCs w:val="26"/>
          <w:lang w:val="lv-LV"/>
        </w:rPr>
        <w:t>.</w:t>
      </w:r>
      <w:r w:rsidR="007123A3" w:rsidRPr="009F1612">
        <w:rPr>
          <w:sz w:val="26"/>
          <w:szCs w:val="26"/>
          <w:lang w:val="lv-LV"/>
        </w:rPr>
        <w:t xml:space="preserve"> </w:t>
      </w:r>
      <w:r w:rsidRPr="009F1612">
        <w:rPr>
          <w:sz w:val="26"/>
          <w:szCs w:val="26"/>
          <w:lang w:val="lv-LV"/>
        </w:rPr>
        <w:t xml:space="preserve">gada </w:t>
      </w:r>
      <w:r w:rsidR="005067B4" w:rsidRPr="009F1612">
        <w:rPr>
          <w:sz w:val="26"/>
          <w:szCs w:val="26"/>
          <w:lang w:val="lv-LV"/>
        </w:rPr>
        <w:t>11</w:t>
      </w:r>
      <w:r w:rsidRPr="009F1612">
        <w:rPr>
          <w:sz w:val="26"/>
          <w:szCs w:val="26"/>
          <w:lang w:val="lv-LV"/>
        </w:rPr>
        <w:t>.</w:t>
      </w:r>
      <w:r w:rsidR="007123A3" w:rsidRPr="009F1612">
        <w:rPr>
          <w:sz w:val="26"/>
          <w:szCs w:val="26"/>
          <w:lang w:val="lv-LV"/>
        </w:rPr>
        <w:t xml:space="preserve"> </w:t>
      </w:r>
      <w:r w:rsidR="005067B4" w:rsidRPr="009F1612">
        <w:rPr>
          <w:sz w:val="26"/>
          <w:szCs w:val="26"/>
          <w:lang w:val="lv-LV"/>
        </w:rPr>
        <w:t>janvārī</w:t>
      </w:r>
      <w:r w:rsidRPr="009F1612">
        <w:rPr>
          <w:sz w:val="26"/>
          <w:szCs w:val="26"/>
          <w:lang w:val="lv-LV"/>
        </w:rPr>
        <w:tab/>
      </w:r>
      <w:bookmarkStart w:id="0" w:name="_Hlk94866816"/>
      <w:r w:rsidRPr="009F1612">
        <w:rPr>
          <w:sz w:val="26"/>
          <w:szCs w:val="26"/>
          <w:lang w:val="lv-LV"/>
        </w:rPr>
        <w:t>Nr.BJC</w:t>
      </w:r>
      <w:r w:rsidR="008E603B" w:rsidRPr="009F1612">
        <w:rPr>
          <w:sz w:val="26"/>
          <w:szCs w:val="26"/>
          <w:lang w:val="lv-LV"/>
        </w:rPr>
        <w:t>JTC-2</w:t>
      </w:r>
      <w:r w:rsidR="005067B4" w:rsidRPr="009F1612">
        <w:rPr>
          <w:sz w:val="26"/>
          <w:szCs w:val="26"/>
          <w:lang w:val="lv-LV"/>
        </w:rPr>
        <w:t>3</w:t>
      </w:r>
      <w:r w:rsidR="008E603B" w:rsidRPr="009F1612">
        <w:rPr>
          <w:sz w:val="26"/>
          <w:szCs w:val="26"/>
          <w:lang w:val="lv-LV"/>
        </w:rPr>
        <w:t>-</w:t>
      </w:r>
      <w:r w:rsidR="009F1612" w:rsidRPr="009F1612">
        <w:rPr>
          <w:sz w:val="26"/>
          <w:szCs w:val="26"/>
          <w:lang w:val="lv-LV"/>
        </w:rPr>
        <w:t>9</w:t>
      </w:r>
      <w:r w:rsidR="008E603B" w:rsidRPr="009F1612">
        <w:rPr>
          <w:sz w:val="26"/>
          <w:szCs w:val="26"/>
          <w:lang w:val="lv-LV"/>
        </w:rPr>
        <w:t>-nos</w:t>
      </w:r>
      <w:bookmarkEnd w:id="0"/>
    </w:p>
    <w:p w14:paraId="2C36DD64" w14:textId="77777777" w:rsidR="003E458A" w:rsidRPr="003E458A" w:rsidRDefault="003E458A" w:rsidP="008E603B">
      <w:pPr>
        <w:tabs>
          <w:tab w:val="left" w:pos="7088"/>
          <w:tab w:val="left" w:pos="12900"/>
        </w:tabs>
        <w:ind w:hanging="284"/>
        <w:rPr>
          <w:sz w:val="26"/>
          <w:szCs w:val="26"/>
          <w:lang w:val="lv-LV"/>
        </w:rPr>
      </w:pPr>
    </w:p>
    <w:p w14:paraId="4FD80D8F" w14:textId="2DAEAAA7" w:rsidR="003E458A" w:rsidRPr="001937E9" w:rsidRDefault="003E458A" w:rsidP="003E458A">
      <w:pPr>
        <w:jc w:val="center"/>
        <w:rPr>
          <w:b/>
          <w:sz w:val="28"/>
          <w:szCs w:val="28"/>
          <w:lang w:val="lv-LV"/>
        </w:rPr>
      </w:pPr>
      <w:r w:rsidRPr="001937E9">
        <w:rPr>
          <w:b/>
          <w:sz w:val="28"/>
          <w:szCs w:val="28"/>
          <w:lang w:val="lv-LV"/>
        </w:rPr>
        <w:t xml:space="preserve">Rīgas atklātās kausa </w:t>
      </w:r>
      <w:proofErr w:type="spellStart"/>
      <w:r w:rsidRPr="001937E9">
        <w:rPr>
          <w:b/>
          <w:sz w:val="28"/>
          <w:szCs w:val="28"/>
          <w:lang w:val="lv-LV"/>
        </w:rPr>
        <w:t>izcīņas</w:t>
      </w:r>
      <w:proofErr w:type="spellEnd"/>
      <w:r w:rsidRPr="001937E9">
        <w:rPr>
          <w:b/>
          <w:sz w:val="28"/>
          <w:szCs w:val="28"/>
          <w:lang w:val="lv-LV"/>
        </w:rPr>
        <w:t xml:space="preserve"> sacensības F-1-A, B,</w:t>
      </w:r>
      <w:r w:rsidR="005067B4" w:rsidRPr="001937E9">
        <w:rPr>
          <w:b/>
          <w:sz w:val="28"/>
          <w:szCs w:val="28"/>
          <w:lang w:val="lv-LV"/>
        </w:rPr>
        <w:t xml:space="preserve"> </w:t>
      </w:r>
      <w:r w:rsidRPr="001937E9">
        <w:rPr>
          <w:b/>
          <w:sz w:val="28"/>
          <w:szCs w:val="28"/>
          <w:lang w:val="lv-LV"/>
        </w:rPr>
        <w:t>H, G un</w:t>
      </w:r>
    </w:p>
    <w:p w14:paraId="6B22CFCA" w14:textId="746D71F4" w:rsidR="008E603B" w:rsidRDefault="003E458A" w:rsidP="001937E9">
      <w:pPr>
        <w:ind w:left="562"/>
        <w:jc w:val="center"/>
        <w:rPr>
          <w:b/>
          <w:sz w:val="28"/>
          <w:szCs w:val="28"/>
          <w:lang w:val="lv-LV"/>
        </w:rPr>
      </w:pPr>
      <w:r w:rsidRPr="001937E9">
        <w:rPr>
          <w:b/>
          <w:sz w:val="28"/>
          <w:szCs w:val="28"/>
          <w:lang w:val="lv-LV"/>
        </w:rPr>
        <w:t xml:space="preserve">H-600 lidmodeļu klasēs </w:t>
      </w:r>
    </w:p>
    <w:p w14:paraId="3E973D9C" w14:textId="135EEE19" w:rsidR="00BD2946" w:rsidRDefault="00BD2946" w:rsidP="00BD2946">
      <w:pPr>
        <w:jc w:val="center"/>
        <w:rPr>
          <w:i/>
          <w:iCs/>
          <w:sz w:val="20"/>
          <w:szCs w:val="20"/>
          <w:lang w:val="lv-LV"/>
        </w:rPr>
      </w:pPr>
      <w:r w:rsidRPr="00057684">
        <w:rPr>
          <w:i/>
          <w:iCs/>
          <w:sz w:val="20"/>
          <w:szCs w:val="20"/>
          <w:lang w:val="lv-LV"/>
        </w:rPr>
        <w:t xml:space="preserve">Grozījumi ar Rīgas </w:t>
      </w:r>
      <w:r>
        <w:rPr>
          <w:i/>
          <w:iCs/>
          <w:sz w:val="20"/>
          <w:szCs w:val="20"/>
          <w:lang w:val="lv-LV"/>
        </w:rPr>
        <w:t xml:space="preserve">Jauno tehniķu </w:t>
      </w:r>
      <w:r w:rsidRPr="00E14868">
        <w:rPr>
          <w:i/>
          <w:iCs/>
          <w:sz w:val="20"/>
          <w:szCs w:val="20"/>
          <w:lang w:val="lv-LV"/>
        </w:rPr>
        <w:t xml:space="preserve">centra 30.08.2023. nolikumu Nr. </w:t>
      </w:r>
      <w:r w:rsidR="005951D1" w:rsidRPr="00E14868">
        <w:rPr>
          <w:i/>
          <w:iCs/>
          <w:sz w:val="20"/>
          <w:szCs w:val="20"/>
          <w:lang w:val="lv-LV"/>
        </w:rPr>
        <w:t>BJCJTC</w:t>
      </w:r>
      <w:r w:rsidRPr="00E14868">
        <w:rPr>
          <w:i/>
          <w:iCs/>
          <w:sz w:val="20"/>
          <w:szCs w:val="20"/>
          <w:lang w:val="lv-LV"/>
        </w:rPr>
        <w:t>-2</w:t>
      </w:r>
      <w:r w:rsidR="005951D1" w:rsidRPr="00E14868">
        <w:rPr>
          <w:i/>
          <w:iCs/>
          <w:sz w:val="20"/>
          <w:szCs w:val="20"/>
          <w:lang w:val="lv-LV"/>
        </w:rPr>
        <w:t>3</w:t>
      </w:r>
      <w:r w:rsidRPr="00E14868">
        <w:rPr>
          <w:i/>
          <w:iCs/>
          <w:sz w:val="20"/>
          <w:szCs w:val="20"/>
          <w:lang w:val="lv-LV"/>
        </w:rPr>
        <w:t>-</w:t>
      </w:r>
      <w:r w:rsidR="005951D1" w:rsidRPr="00E14868">
        <w:rPr>
          <w:i/>
          <w:iCs/>
          <w:sz w:val="20"/>
          <w:szCs w:val="20"/>
          <w:lang w:val="lv-LV"/>
        </w:rPr>
        <w:t>22</w:t>
      </w:r>
      <w:r w:rsidRPr="00E14868">
        <w:rPr>
          <w:i/>
          <w:iCs/>
          <w:sz w:val="20"/>
          <w:szCs w:val="20"/>
          <w:lang w:val="lv-LV"/>
        </w:rPr>
        <w:t>-nos</w:t>
      </w:r>
    </w:p>
    <w:p w14:paraId="25B9A03E" w14:textId="5D453513" w:rsidR="001937E9" w:rsidRDefault="001937E9" w:rsidP="001937E9">
      <w:pPr>
        <w:ind w:left="562"/>
        <w:jc w:val="center"/>
        <w:rPr>
          <w:b/>
          <w:sz w:val="28"/>
          <w:szCs w:val="28"/>
          <w:lang w:val="lv-LV"/>
        </w:rPr>
      </w:pPr>
    </w:p>
    <w:p w14:paraId="43120FD7" w14:textId="77777777" w:rsidR="001937E9" w:rsidRPr="001937E9" w:rsidRDefault="001937E9" w:rsidP="001937E9">
      <w:pPr>
        <w:ind w:left="562"/>
        <w:jc w:val="center"/>
        <w:rPr>
          <w:b/>
          <w:sz w:val="28"/>
          <w:szCs w:val="28"/>
          <w:lang w:val="lv-LV"/>
        </w:rPr>
      </w:pPr>
    </w:p>
    <w:p w14:paraId="318A5A2A" w14:textId="0CBBCD68" w:rsidR="00BC5A33" w:rsidRPr="003E458A" w:rsidRDefault="001937E9" w:rsidP="008E603B">
      <w:pPr>
        <w:numPr>
          <w:ilvl w:val="0"/>
          <w:numId w:val="33"/>
        </w:numPr>
        <w:ind w:left="0" w:firstLine="0"/>
        <w:jc w:val="center"/>
        <w:rPr>
          <w:b/>
          <w:bCs/>
          <w:sz w:val="26"/>
          <w:szCs w:val="26"/>
          <w:lang w:val="lv-LV"/>
        </w:rPr>
      </w:pPr>
      <w:r>
        <w:rPr>
          <w:b/>
          <w:bCs/>
          <w:sz w:val="26"/>
          <w:szCs w:val="26"/>
          <w:lang w:val="lv-LV"/>
        </w:rPr>
        <w:t xml:space="preserve"> </w:t>
      </w:r>
      <w:r w:rsidR="00666A75" w:rsidRPr="003E458A">
        <w:rPr>
          <w:b/>
          <w:bCs/>
          <w:sz w:val="26"/>
          <w:szCs w:val="26"/>
          <w:lang w:val="lv-LV"/>
        </w:rPr>
        <w:t>Vispārīgie jautājumi</w:t>
      </w:r>
    </w:p>
    <w:p w14:paraId="23B1D8BF" w14:textId="77777777" w:rsidR="00F2586A" w:rsidRPr="003E458A" w:rsidRDefault="00F2586A" w:rsidP="004D2068">
      <w:pPr>
        <w:tabs>
          <w:tab w:val="left" w:pos="709"/>
          <w:tab w:val="left" w:pos="993"/>
          <w:tab w:val="left" w:pos="1260"/>
        </w:tabs>
        <w:ind w:left="-567"/>
        <w:jc w:val="both"/>
        <w:rPr>
          <w:sz w:val="26"/>
          <w:szCs w:val="26"/>
          <w:lang w:val="lv-LV"/>
        </w:rPr>
      </w:pPr>
    </w:p>
    <w:p w14:paraId="78D4E8E8" w14:textId="361AE842" w:rsidR="003E458A" w:rsidRPr="003E458A" w:rsidRDefault="003E458A" w:rsidP="003E458A">
      <w:pPr>
        <w:numPr>
          <w:ilvl w:val="0"/>
          <w:numId w:val="36"/>
        </w:numPr>
        <w:ind w:left="426" w:hanging="426"/>
        <w:jc w:val="both"/>
        <w:rPr>
          <w:sz w:val="26"/>
          <w:szCs w:val="26"/>
          <w:lang w:val="lv-LV"/>
        </w:rPr>
      </w:pPr>
      <w:r w:rsidRPr="003E458A">
        <w:rPr>
          <w:sz w:val="26"/>
          <w:szCs w:val="26"/>
          <w:lang w:val="lv-LV"/>
        </w:rPr>
        <w:t xml:space="preserve">Šis nolikums nosaka kārtību, kādā norisinās Rīgas atklātās kausa </w:t>
      </w:r>
      <w:proofErr w:type="spellStart"/>
      <w:r w:rsidRPr="003E458A">
        <w:rPr>
          <w:sz w:val="26"/>
          <w:szCs w:val="26"/>
          <w:lang w:val="lv-LV"/>
        </w:rPr>
        <w:t>izcīņas</w:t>
      </w:r>
      <w:proofErr w:type="spellEnd"/>
      <w:r w:rsidRPr="003E458A">
        <w:rPr>
          <w:sz w:val="26"/>
          <w:szCs w:val="26"/>
          <w:lang w:val="lv-LV"/>
        </w:rPr>
        <w:t xml:space="preserve"> sacensības</w:t>
      </w:r>
      <w:r w:rsidR="00D00969">
        <w:rPr>
          <w:sz w:val="26"/>
          <w:szCs w:val="26"/>
          <w:lang w:val="lv-LV"/>
        </w:rPr>
        <w:t xml:space="preserve"> </w:t>
      </w:r>
      <w:r w:rsidRPr="003E458A">
        <w:rPr>
          <w:sz w:val="26"/>
          <w:szCs w:val="26"/>
          <w:lang w:val="lv-LV"/>
        </w:rPr>
        <w:t>F-1-A, B, H, G un H-600 lidmodeļu klasēs</w:t>
      </w:r>
      <w:r>
        <w:rPr>
          <w:sz w:val="26"/>
          <w:szCs w:val="26"/>
          <w:lang w:val="lv-LV"/>
        </w:rPr>
        <w:t xml:space="preserve"> </w:t>
      </w:r>
      <w:r w:rsidRPr="003E458A">
        <w:rPr>
          <w:sz w:val="26"/>
          <w:szCs w:val="26"/>
          <w:lang w:val="lv-LV"/>
        </w:rPr>
        <w:t>(turpmāk –Sacensības).</w:t>
      </w:r>
    </w:p>
    <w:p w14:paraId="1AF7FE1A" w14:textId="77777777" w:rsidR="003E458A" w:rsidRPr="003E458A" w:rsidRDefault="003E458A" w:rsidP="003E458A">
      <w:pPr>
        <w:ind w:left="426"/>
        <w:jc w:val="both"/>
        <w:rPr>
          <w:sz w:val="26"/>
          <w:szCs w:val="26"/>
          <w:lang w:val="lv-LV"/>
        </w:rPr>
      </w:pPr>
    </w:p>
    <w:p w14:paraId="36DBDBA0" w14:textId="77777777" w:rsidR="003E458A" w:rsidRPr="003E458A" w:rsidRDefault="003E458A" w:rsidP="003E458A">
      <w:pPr>
        <w:numPr>
          <w:ilvl w:val="0"/>
          <w:numId w:val="36"/>
        </w:numPr>
        <w:ind w:left="426" w:hanging="426"/>
        <w:jc w:val="both"/>
        <w:rPr>
          <w:sz w:val="26"/>
          <w:szCs w:val="26"/>
          <w:lang w:val="lv-LV"/>
        </w:rPr>
      </w:pPr>
      <w:r w:rsidRPr="003E458A">
        <w:rPr>
          <w:sz w:val="26"/>
          <w:szCs w:val="26"/>
          <w:lang w:val="lv-LV"/>
        </w:rPr>
        <w:t>Sacensības tiek rīkotas ar mērķi:</w:t>
      </w:r>
    </w:p>
    <w:p w14:paraId="2B855B19" w14:textId="77777777" w:rsidR="003E458A" w:rsidRPr="003E458A" w:rsidRDefault="003E458A" w:rsidP="003E458A">
      <w:pPr>
        <w:numPr>
          <w:ilvl w:val="1"/>
          <w:numId w:val="36"/>
        </w:numPr>
        <w:ind w:left="993" w:hanging="567"/>
        <w:jc w:val="both"/>
        <w:rPr>
          <w:sz w:val="26"/>
          <w:szCs w:val="26"/>
          <w:lang w:val="lv-LV"/>
        </w:rPr>
      </w:pPr>
      <w:r w:rsidRPr="003E458A">
        <w:rPr>
          <w:sz w:val="26"/>
          <w:szCs w:val="26"/>
          <w:lang w:val="lv-LV" w:eastAsia="de-DE"/>
        </w:rPr>
        <w:t xml:space="preserve">popularizēt bērnu un jauniešu tehnisko jaunradi un </w:t>
      </w:r>
      <w:proofErr w:type="spellStart"/>
      <w:r w:rsidRPr="003E458A">
        <w:rPr>
          <w:sz w:val="26"/>
          <w:szCs w:val="26"/>
          <w:lang w:val="lv-LV" w:eastAsia="de-DE"/>
        </w:rPr>
        <w:t>lidmodelismu</w:t>
      </w:r>
      <w:proofErr w:type="spellEnd"/>
      <w:r w:rsidRPr="003E458A">
        <w:rPr>
          <w:sz w:val="26"/>
          <w:szCs w:val="26"/>
          <w:lang w:val="lv-LV" w:eastAsia="de-DE"/>
        </w:rPr>
        <w:t>;</w:t>
      </w:r>
    </w:p>
    <w:p w14:paraId="36049CFC" w14:textId="77777777" w:rsidR="003E458A" w:rsidRPr="003E458A" w:rsidRDefault="003E458A" w:rsidP="003E458A">
      <w:pPr>
        <w:numPr>
          <w:ilvl w:val="1"/>
          <w:numId w:val="36"/>
        </w:numPr>
        <w:ind w:left="993" w:hanging="579"/>
        <w:jc w:val="both"/>
        <w:rPr>
          <w:sz w:val="26"/>
          <w:szCs w:val="26"/>
          <w:lang w:val="lv-LV"/>
        </w:rPr>
      </w:pPr>
      <w:r w:rsidRPr="003E458A">
        <w:rPr>
          <w:sz w:val="26"/>
          <w:szCs w:val="26"/>
          <w:lang w:val="lv-LV" w:eastAsia="de-DE"/>
        </w:rPr>
        <w:t>radīt iespēju gūt sacensību pieredzi.</w:t>
      </w:r>
    </w:p>
    <w:p w14:paraId="6A072D49" w14:textId="77777777" w:rsidR="003E458A" w:rsidRPr="003E458A" w:rsidRDefault="003E458A" w:rsidP="003E458A">
      <w:pPr>
        <w:pStyle w:val="ListParagraph"/>
        <w:jc w:val="both"/>
        <w:rPr>
          <w:sz w:val="26"/>
          <w:szCs w:val="26"/>
          <w:lang w:val="lv-LV" w:eastAsia="de-DE"/>
        </w:rPr>
      </w:pPr>
    </w:p>
    <w:p w14:paraId="30613D23" w14:textId="612FF33C" w:rsidR="003E458A" w:rsidRPr="003E458A" w:rsidRDefault="003E458A" w:rsidP="003E458A">
      <w:pPr>
        <w:pStyle w:val="ListParagraph"/>
        <w:numPr>
          <w:ilvl w:val="0"/>
          <w:numId w:val="36"/>
        </w:numPr>
        <w:ind w:left="426" w:hanging="426"/>
        <w:jc w:val="both"/>
        <w:rPr>
          <w:sz w:val="26"/>
          <w:szCs w:val="26"/>
          <w:lang w:val="lv-LV" w:eastAsia="de-DE"/>
        </w:rPr>
      </w:pPr>
      <w:r w:rsidRPr="003E458A">
        <w:rPr>
          <w:sz w:val="26"/>
          <w:szCs w:val="26"/>
          <w:lang w:val="lv-LV"/>
        </w:rPr>
        <w:t xml:space="preserve">Sacensību uzdevums ir </w:t>
      </w:r>
      <w:r w:rsidRPr="003E458A">
        <w:rPr>
          <w:sz w:val="26"/>
          <w:szCs w:val="26"/>
          <w:lang w:val="lv-LV" w:eastAsia="de-DE"/>
        </w:rPr>
        <w:t xml:space="preserve">noskaidrot spēcīgākos </w:t>
      </w:r>
      <w:proofErr w:type="spellStart"/>
      <w:r w:rsidRPr="003E458A">
        <w:rPr>
          <w:sz w:val="26"/>
          <w:szCs w:val="26"/>
          <w:lang w:val="lv-LV" w:eastAsia="de-DE"/>
        </w:rPr>
        <w:t>lidmodelistus</w:t>
      </w:r>
      <w:proofErr w:type="spellEnd"/>
      <w:r w:rsidRPr="003E458A">
        <w:rPr>
          <w:sz w:val="26"/>
          <w:szCs w:val="26"/>
          <w:lang w:val="lv-LV" w:eastAsia="de-DE"/>
        </w:rPr>
        <w:t xml:space="preserve"> F-1-A, B,</w:t>
      </w:r>
      <w:r w:rsidR="005067B4">
        <w:rPr>
          <w:sz w:val="26"/>
          <w:szCs w:val="26"/>
          <w:lang w:val="lv-LV" w:eastAsia="de-DE"/>
        </w:rPr>
        <w:t xml:space="preserve"> </w:t>
      </w:r>
      <w:r w:rsidRPr="003E458A">
        <w:rPr>
          <w:sz w:val="26"/>
          <w:szCs w:val="26"/>
          <w:lang w:val="lv-LV" w:eastAsia="de-DE"/>
        </w:rPr>
        <w:t>H un G, un H-600 lidmodeļu klasēs.</w:t>
      </w:r>
    </w:p>
    <w:p w14:paraId="1D73259C" w14:textId="77777777" w:rsidR="003E458A" w:rsidRPr="003E458A" w:rsidRDefault="003E458A" w:rsidP="003E458A">
      <w:pPr>
        <w:pStyle w:val="ListParagraph"/>
        <w:ind w:left="426"/>
        <w:jc w:val="both"/>
        <w:rPr>
          <w:sz w:val="26"/>
          <w:szCs w:val="26"/>
          <w:lang w:val="lv-LV" w:eastAsia="de-DE"/>
        </w:rPr>
      </w:pPr>
    </w:p>
    <w:p w14:paraId="4BF41365" w14:textId="77777777" w:rsidR="00BD2946" w:rsidRPr="00E14868" w:rsidRDefault="003E458A" w:rsidP="001937E9">
      <w:pPr>
        <w:pStyle w:val="ListParagraph"/>
        <w:numPr>
          <w:ilvl w:val="0"/>
          <w:numId w:val="36"/>
        </w:numPr>
        <w:ind w:left="426" w:hanging="426"/>
        <w:jc w:val="both"/>
        <w:rPr>
          <w:sz w:val="26"/>
          <w:szCs w:val="26"/>
          <w:lang w:val="lv-LV" w:eastAsia="de-DE"/>
        </w:rPr>
      </w:pPr>
      <w:r w:rsidRPr="003E458A">
        <w:rPr>
          <w:sz w:val="26"/>
          <w:szCs w:val="26"/>
          <w:lang w:val="lv-LV"/>
        </w:rPr>
        <w:t xml:space="preserve">Sacensības organizē Rīgas Jauno tehniķu centrs (turpmāk – RJTC) sadarbībā ar </w:t>
      </w:r>
      <w:r w:rsidR="00C92F6B" w:rsidRPr="00E14868">
        <w:rPr>
          <w:sz w:val="26"/>
          <w:szCs w:val="26"/>
          <w:lang w:val="lv-LV"/>
        </w:rPr>
        <w:t>Latvijas Lidmodeļu sporta federāciju</w:t>
      </w:r>
      <w:r w:rsidR="00BD2946" w:rsidRPr="00E14868">
        <w:rPr>
          <w:sz w:val="26"/>
          <w:szCs w:val="26"/>
          <w:lang w:val="lv-LV"/>
        </w:rPr>
        <w:t xml:space="preserve">. </w:t>
      </w:r>
    </w:p>
    <w:p w14:paraId="0F129227" w14:textId="0C2F5E73" w:rsidR="006D3DEB" w:rsidRPr="00BD2946" w:rsidRDefault="00BD2946" w:rsidP="00BD2946">
      <w:pPr>
        <w:ind w:firstLine="426"/>
        <w:jc w:val="both"/>
        <w:rPr>
          <w:sz w:val="26"/>
          <w:szCs w:val="26"/>
          <w:lang w:val="lv-LV" w:eastAsia="de-DE"/>
        </w:rPr>
      </w:pPr>
      <w:r w:rsidRPr="00E14868">
        <w:rPr>
          <w:rStyle w:val="normaltextrun"/>
          <w:i/>
          <w:iCs/>
          <w:sz w:val="20"/>
          <w:szCs w:val="20"/>
          <w:lang w:val="lv-LV"/>
        </w:rPr>
        <w:t>(</w:t>
      </w:r>
      <w:r w:rsidRPr="00E14868">
        <w:rPr>
          <w:i/>
          <w:iCs/>
          <w:sz w:val="20"/>
          <w:szCs w:val="20"/>
          <w:lang w:val="lv-LV"/>
        </w:rPr>
        <w:t xml:space="preserve">Rīgas Jauno tehniķu centra 30.08.2023. nolikuma Nr. </w:t>
      </w:r>
      <w:r w:rsidR="005951D1" w:rsidRPr="00E14868">
        <w:rPr>
          <w:i/>
          <w:iCs/>
          <w:sz w:val="20"/>
          <w:szCs w:val="20"/>
          <w:lang w:val="lv-LV"/>
        </w:rPr>
        <w:t>BJCJTC-23-22-nos</w:t>
      </w:r>
      <w:r w:rsidR="005951D1" w:rsidRPr="00E14868">
        <w:rPr>
          <w:rStyle w:val="normaltextrun"/>
          <w:i/>
          <w:iCs/>
          <w:sz w:val="20"/>
          <w:szCs w:val="20"/>
          <w:lang w:val="lv-LV"/>
        </w:rPr>
        <w:t xml:space="preserve"> </w:t>
      </w:r>
      <w:r w:rsidRPr="00E14868">
        <w:rPr>
          <w:rStyle w:val="normaltextrun"/>
          <w:i/>
          <w:iCs/>
          <w:sz w:val="20"/>
          <w:szCs w:val="20"/>
          <w:lang w:val="lv-LV"/>
        </w:rPr>
        <w:t>redakcijā</w:t>
      </w:r>
      <w:r w:rsidRPr="00BD2946">
        <w:rPr>
          <w:rStyle w:val="normaltextrun"/>
          <w:i/>
          <w:iCs/>
          <w:sz w:val="20"/>
          <w:szCs w:val="20"/>
          <w:lang w:val="lv-LV"/>
        </w:rPr>
        <w:t>)</w:t>
      </w:r>
    </w:p>
    <w:p w14:paraId="2D319079" w14:textId="77777777" w:rsidR="001937E9" w:rsidRPr="001937E9" w:rsidRDefault="001937E9" w:rsidP="001937E9">
      <w:pPr>
        <w:pStyle w:val="ListParagraph"/>
        <w:ind w:left="426"/>
        <w:jc w:val="both"/>
        <w:rPr>
          <w:sz w:val="26"/>
          <w:szCs w:val="26"/>
          <w:lang w:val="lv-LV" w:eastAsia="de-DE"/>
        </w:rPr>
      </w:pPr>
    </w:p>
    <w:p w14:paraId="567D97BE" w14:textId="77777777" w:rsidR="003E458A" w:rsidRPr="003E458A" w:rsidRDefault="003E458A" w:rsidP="003E458A">
      <w:pPr>
        <w:pStyle w:val="Heading1"/>
        <w:tabs>
          <w:tab w:val="clear" w:pos="3960"/>
          <w:tab w:val="left" w:pos="360"/>
          <w:tab w:val="left" w:pos="993"/>
        </w:tabs>
        <w:rPr>
          <w:b/>
          <w:sz w:val="26"/>
          <w:szCs w:val="26"/>
        </w:rPr>
      </w:pPr>
      <w:bookmarkStart w:id="1" w:name="_Hlk94956670"/>
      <w:r w:rsidRPr="003E458A">
        <w:rPr>
          <w:b/>
          <w:sz w:val="26"/>
          <w:szCs w:val="26"/>
        </w:rPr>
        <w:t xml:space="preserve">II. Sacensību norises vieta un laiks </w:t>
      </w:r>
    </w:p>
    <w:p w14:paraId="2B3328FE" w14:textId="77777777" w:rsidR="003E458A" w:rsidRPr="003E458A" w:rsidRDefault="003E458A" w:rsidP="003E458A">
      <w:pPr>
        <w:pStyle w:val="BodyTextIndent"/>
        <w:tabs>
          <w:tab w:val="left" w:pos="993"/>
          <w:tab w:val="left" w:pos="1260"/>
        </w:tabs>
        <w:jc w:val="both"/>
        <w:rPr>
          <w:sz w:val="26"/>
          <w:szCs w:val="26"/>
          <w:lang w:val="lv-LV"/>
        </w:rPr>
      </w:pPr>
    </w:p>
    <w:p w14:paraId="64B8715C" w14:textId="57AA9B24" w:rsidR="003E458A" w:rsidRPr="00E14868" w:rsidRDefault="003E458A" w:rsidP="00AE3ED2">
      <w:pPr>
        <w:pStyle w:val="BodyTextIndent"/>
        <w:numPr>
          <w:ilvl w:val="0"/>
          <w:numId w:val="36"/>
        </w:numPr>
        <w:tabs>
          <w:tab w:val="left" w:pos="426"/>
          <w:tab w:val="left" w:pos="1260"/>
        </w:tabs>
        <w:spacing w:after="0"/>
        <w:ind w:left="426" w:hanging="426"/>
        <w:jc w:val="both"/>
        <w:rPr>
          <w:sz w:val="26"/>
          <w:szCs w:val="26"/>
          <w:lang w:val="lv-LV"/>
        </w:rPr>
      </w:pPr>
      <w:r w:rsidRPr="003E458A">
        <w:rPr>
          <w:sz w:val="26"/>
          <w:szCs w:val="26"/>
          <w:lang w:val="lv-LV"/>
        </w:rPr>
        <w:t>Sacensības notiek no 202</w:t>
      </w:r>
      <w:r w:rsidR="005067B4">
        <w:rPr>
          <w:sz w:val="26"/>
          <w:szCs w:val="26"/>
          <w:lang w:val="lv-LV"/>
        </w:rPr>
        <w:t>3</w:t>
      </w:r>
      <w:r w:rsidRPr="003E458A">
        <w:rPr>
          <w:sz w:val="26"/>
          <w:szCs w:val="26"/>
          <w:lang w:val="lv-LV"/>
        </w:rPr>
        <w:t xml:space="preserve">. </w:t>
      </w:r>
      <w:r w:rsidRPr="00E14868">
        <w:rPr>
          <w:sz w:val="26"/>
          <w:szCs w:val="26"/>
          <w:lang w:val="lv-LV"/>
        </w:rPr>
        <w:t xml:space="preserve">gada </w:t>
      </w:r>
      <w:r w:rsidR="00C92F6B" w:rsidRPr="00E14868">
        <w:rPr>
          <w:sz w:val="26"/>
          <w:szCs w:val="26"/>
          <w:lang w:val="lv-LV"/>
        </w:rPr>
        <w:t>23.septembra līdz 24. septembrim</w:t>
      </w:r>
      <w:r w:rsidR="00350833" w:rsidRPr="00E14868">
        <w:rPr>
          <w:sz w:val="26"/>
          <w:szCs w:val="26"/>
          <w:lang w:val="lv-LV"/>
        </w:rPr>
        <w:t>.</w:t>
      </w:r>
    </w:p>
    <w:p w14:paraId="179D5D0F" w14:textId="0B6224F2" w:rsidR="00BD2946" w:rsidRPr="00BD2946" w:rsidRDefault="00BD2946" w:rsidP="00BD2946">
      <w:pPr>
        <w:ind w:firstLine="426"/>
        <w:jc w:val="both"/>
        <w:rPr>
          <w:sz w:val="26"/>
          <w:szCs w:val="26"/>
          <w:lang w:val="lv-LV" w:eastAsia="de-DE"/>
        </w:rPr>
      </w:pPr>
      <w:r w:rsidRPr="00E14868">
        <w:rPr>
          <w:rStyle w:val="normaltextrun"/>
          <w:i/>
          <w:iCs/>
          <w:sz w:val="20"/>
          <w:szCs w:val="20"/>
          <w:lang w:val="lv-LV"/>
        </w:rPr>
        <w:t>(</w:t>
      </w:r>
      <w:r w:rsidRPr="00E14868">
        <w:rPr>
          <w:i/>
          <w:iCs/>
          <w:sz w:val="20"/>
          <w:szCs w:val="20"/>
          <w:lang w:val="lv-LV"/>
        </w:rPr>
        <w:t xml:space="preserve">Rīgas Jauno tehniķu centra 30.08.2023. nolikuma Nr. </w:t>
      </w:r>
      <w:r w:rsidR="005951D1" w:rsidRPr="00E14868">
        <w:rPr>
          <w:i/>
          <w:iCs/>
          <w:sz w:val="20"/>
          <w:szCs w:val="20"/>
          <w:lang w:val="lv-LV"/>
        </w:rPr>
        <w:t>BJCJTC-23-22-nos</w:t>
      </w:r>
      <w:r w:rsidR="005951D1" w:rsidRPr="00E14868">
        <w:rPr>
          <w:rStyle w:val="normaltextrun"/>
          <w:i/>
          <w:iCs/>
          <w:sz w:val="20"/>
          <w:szCs w:val="20"/>
          <w:lang w:val="lv-LV"/>
        </w:rPr>
        <w:t xml:space="preserve"> </w:t>
      </w:r>
      <w:r w:rsidRPr="00E14868">
        <w:rPr>
          <w:rStyle w:val="normaltextrun"/>
          <w:i/>
          <w:iCs/>
          <w:sz w:val="20"/>
          <w:szCs w:val="20"/>
          <w:lang w:val="lv-LV"/>
        </w:rPr>
        <w:t>redakcijā</w:t>
      </w:r>
      <w:r w:rsidRPr="00BD2946">
        <w:rPr>
          <w:rStyle w:val="normaltextrun"/>
          <w:i/>
          <w:iCs/>
          <w:sz w:val="20"/>
          <w:szCs w:val="20"/>
          <w:lang w:val="lv-LV"/>
        </w:rPr>
        <w:t>)</w:t>
      </w:r>
    </w:p>
    <w:p w14:paraId="470EA359" w14:textId="77777777" w:rsidR="00BD2946" w:rsidRPr="003E458A" w:rsidRDefault="00BD2946" w:rsidP="00BD2946">
      <w:pPr>
        <w:pStyle w:val="BodyTextIndent"/>
        <w:tabs>
          <w:tab w:val="left" w:pos="426"/>
          <w:tab w:val="left" w:pos="1260"/>
        </w:tabs>
        <w:spacing w:after="0"/>
        <w:ind w:left="426"/>
        <w:jc w:val="both"/>
        <w:rPr>
          <w:sz w:val="26"/>
          <w:szCs w:val="26"/>
          <w:lang w:val="lv-LV"/>
        </w:rPr>
      </w:pPr>
    </w:p>
    <w:p w14:paraId="12E1D581" w14:textId="77777777" w:rsidR="003E458A" w:rsidRPr="003E458A" w:rsidRDefault="003E458A" w:rsidP="003E458A">
      <w:pPr>
        <w:pStyle w:val="BodyTextIndent"/>
        <w:tabs>
          <w:tab w:val="left" w:pos="426"/>
          <w:tab w:val="left" w:pos="1260"/>
        </w:tabs>
        <w:ind w:left="284"/>
        <w:jc w:val="both"/>
        <w:rPr>
          <w:sz w:val="26"/>
          <w:szCs w:val="26"/>
          <w:lang w:val="lv-LV"/>
        </w:rPr>
      </w:pPr>
    </w:p>
    <w:p w14:paraId="5FE81615" w14:textId="101D023A" w:rsidR="005067B4" w:rsidRPr="00016CD1" w:rsidRDefault="003E458A" w:rsidP="005067B4">
      <w:pPr>
        <w:pStyle w:val="BodyTextIndent"/>
        <w:numPr>
          <w:ilvl w:val="0"/>
          <w:numId w:val="36"/>
        </w:numPr>
        <w:tabs>
          <w:tab w:val="left" w:pos="426"/>
          <w:tab w:val="left" w:pos="1260"/>
        </w:tabs>
        <w:spacing w:after="0"/>
        <w:ind w:left="426" w:hanging="426"/>
        <w:jc w:val="both"/>
        <w:rPr>
          <w:sz w:val="26"/>
          <w:szCs w:val="26"/>
          <w:lang w:val="lv-LV"/>
        </w:rPr>
      </w:pPr>
      <w:r w:rsidRPr="003E458A">
        <w:rPr>
          <w:sz w:val="26"/>
          <w:szCs w:val="26"/>
          <w:lang w:val="lv-LV"/>
        </w:rPr>
        <w:t>Sacensības notiek</w:t>
      </w:r>
      <w:r w:rsidR="005067B4">
        <w:rPr>
          <w:sz w:val="26"/>
          <w:szCs w:val="26"/>
          <w:lang w:val="lv-LV"/>
        </w:rPr>
        <w:t xml:space="preserve"> Biržu lidlaukā, Lietuvā, </w:t>
      </w:r>
      <w:r w:rsidR="00016CD1">
        <w:rPr>
          <w:sz w:val="26"/>
          <w:szCs w:val="26"/>
          <w:lang w:val="lv-LV"/>
        </w:rPr>
        <w:t xml:space="preserve">koordinātes - </w:t>
      </w:r>
      <w:r w:rsidR="00016CD1" w:rsidRPr="00016CD1">
        <w:rPr>
          <w:color w:val="000000"/>
          <w:sz w:val="26"/>
          <w:szCs w:val="26"/>
          <w:lang w:val="lv-LV"/>
        </w:rPr>
        <w:t xml:space="preserve">56°24′16″N 25°47′46″E, un to sākums ir plkst. </w:t>
      </w:r>
      <w:r w:rsidR="00CB25C8">
        <w:rPr>
          <w:color w:val="000000"/>
          <w:sz w:val="26"/>
          <w:szCs w:val="26"/>
          <w:lang w:val="lv-LV"/>
        </w:rPr>
        <w:t>0</w:t>
      </w:r>
      <w:r w:rsidR="00016CD1" w:rsidRPr="00016CD1">
        <w:rPr>
          <w:color w:val="000000"/>
          <w:sz w:val="26"/>
          <w:szCs w:val="26"/>
          <w:lang w:val="lv-LV"/>
        </w:rPr>
        <w:t>9.00.</w:t>
      </w:r>
    </w:p>
    <w:p w14:paraId="58AAB9D5" w14:textId="4D591C04" w:rsidR="003E458A" w:rsidRPr="00016CD1" w:rsidRDefault="005067B4" w:rsidP="00016CD1">
      <w:pPr>
        <w:pStyle w:val="BodyTextIndent"/>
        <w:tabs>
          <w:tab w:val="left" w:pos="426"/>
          <w:tab w:val="left" w:pos="1260"/>
        </w:tabs>
        <w:spacing w:after="0"/>
        <w:ind w:left="426"/>
        <w:jc w:val="both"/>
        <w:rPr>
          <w:sz w:val="26"/>
          <w:szCs w:val="26"/>
          <w:lang w:val="lv-LV"/>
        </w:rPr>
      </w:pPr>
      <w:r w:rsidRPr="00016CD1">
        <w:rPr>
          <w:sz w:val="26"/>
          <w:szCs w:val="26"/>
          <w:lang w:val="lv-LV"/>
        </w:rPr>
        <w:t xml:space="preserve"> </w:t>
      </w:r>
    </w:p>
    <w:p w14:paraId="63751796" w14:textId="4BCA51D6" w:rsidR="001937E9" w:rsidRPr="001937E9" w:rsidRDefault="003E458A" w:rsidP="001937E9">
      <w:pPr>
        <w:pStyle w:val="BodyTextIndent"/>
        <w:numPr>
          <w:ilvl w:val="0"/>
          <w:numId w:val="36"/>
        </w:numPr>
        <w:tabs>
          <w:tab w:val="left" w:pos="426"/>
          <w:tab w:val="left" w:pos="1260"/>
        </w:tabs>
        <w:spacing w:after="0"/>
        <w:ind w:left="426" w:hanging="426"/>
        <w:jc w:val="both"/>
        <w:rPr>
          <w:rStyle w:val="Hyperlink"/>
          <w:color w:val="auto"/>
          <w:sz w:val="26"/>
          <w:szCs w:val="26"/>
          <w:u w:val="none"/>
          <w:lang w:val="lv-LV"/>
        </w:rPr>
      </w:pPr>
      <w:r w:rsidRPr="003E458A">
        <w:rPr>
          <w:sz w:val="26"/>
          <w:szCs w:val="26"/>
          <w:lang w:val="lv-LV"/>
        </w:rPr>
        <w:t xml:space="preserve">Sacensību nolikums un informācija par Sacensībām tiek publicēta </w:t>
      </w:r>
      <w:r w:rsidR="00016CD1" w:rsidRPr="00016CD1">
        <w:rPr>
          <w:sz w:val="26"/>
          <w:szCs w:val="26"/>
          <w:lang w:val="lv-LV"/>
        </w:rPr>
        <w:t xml:space="preserve">tīmekļvietnēs </w:t>
      </w:r>
      <w:hyperlink r:id="rId9" w:history="1">
        <w:r w:rsidRPr="003E458A">
          <w:rPr>
            <w:rStyle w:val="Hyperlink"/>
            <w:sz w:val="26"/>
            <w:szCs w:val="26"/>
            <w:lang w:val="lv-LV"/>
          </w:rPr>
          <w:t>www.intereses.lv</w:t>
        </w:r>
      </w:hyperlink>
      <w:r w:rsidRPr="003E458A">
        <w:rPr>
          <w:sz w:val="26"/>
          <w:szCs w:val="26"/>
          <w:lang w:val="lv-LV"/>
        </w:rPr>
        <w:t xml:space="preserve">, </w:t>
      </w:r>
      <w:hyperlink r:id="rId10" w:history="1">
        <w:r w:rsidRPr="003E458A">
          <w:rPr>
            <w:rStyle w:val="Hyperlink"/>
            <w:sz w:val="26"/>
            <w:szCs w:val="26"/>
            <w:lang w:val="lv-LV"/>
          </w:rPr>
          <w:t>www.rjtc.lv</w:t>
        </w:r>
      </w:hyperlink>
      <w:r w:rsidRPr="003E458A">
        <w:rPr>
          <w:sz w:val="26"/>
          <w:szCs w:val="26"/>
          <w:lang w:val="lv-LV"/>
        </w:rPr>
        <w:t xml:space="preserve">, </w:t>
      </w:r>
      <w:hyperlink r:id="rId11" w:history="1">
        <w:r w:rsidRPr="003E458A">
          <w:rPr>
            <w:rStyle w:val="Hyperlink"/>
            <w:iCs/>
            <w:sz w:val="26"/>
            <w:szCs w:val="26"/>
            <w:lang w:val="lv-LV"/>
          </w:rPr>
          <w:t>www.llsf.lv</w:t>
        </w:r>
      </w:hyperlink>
      <w:r w:rsidRPr="003E458A">
        <w:rPr>
          <w:iCs/>
          <w:sz w:val="26"/>
          <w:szCs w:val="26"/>
          <w:lang w:val="lv-LV"/>
        </w:rPr>
        <w:t xml:space="preserve"> un </w:t>
      </w:r>
      <w:r w:rsidRPr="003E458A">
        <w:rPr>
          <w:i/>
          <w:sz w:val="26"/>
          <w:szCs w:val="26"/>
          <w:lang w:val="lv-LV"/>
        </w:rPr>
        <w:t xml:space="preserve"> </w:t>
      </w:r>
      <w:hyperlink r:id="rId12" w:history="1">
        <w:r w:rsidRPr="003E458A">
          <w:rPr>
            <w:rStyle w:val="Hyperlink"/>
            <w:sz w:val="26"/>
            <w:szCs w:val="26"/>
            <w:lang w:val="lv-LV"/>
          </w:rPr>
          <w:t>www.nakotne.com</w:t>
        </w:r>
      </w:hyperlink>
    </w:p>
    <w:p w14:paraId="2BB2549D" w14:textId="77777777" w:rsidR="001937E9" w:rsidRPr="001937E9" w:rsidRDefault="001937E9" w:rsidP="001937E9">
      <w:pPr>
        <w:pStyle w:val="BodyTextIndent"/>
        <w:tabs>
          <w:tab w:val="left" w:pos="426"/>
          <w:tab w:val="left" w:pos="1260"/>
        </w:tabs>
        <w:spacing w:after="0"/>
        <w:ind w:left="426"/>
        <w:jc w:val="both"/>
        <w:rPr>
          <w:sz w:val="26"/>
          <w:szCs w:val="26"/>
          <w:lang w:val="lv-LV"/>
        </w:rPr>
      </w:pPr>
    </w:p>
    <w:bookmarkEnd w:id="1"/>
    <w:p w14:paraId="131B554B" w14:textId="77777777" w:rsidR="003E458A" w:rsidRPr="003E458A" w:rsidRDefault="003E458A" w:rsidP="003E458A">
      <w:pPr>
        <w:tabs>
          <w:tab w:val="left" w:pos="993"/>
          <w:tab w:val="left" w:pos="1260"/>
        </w:tabs>
        <w:ind w:left="720"/>
        <w:jc w:val="center"/>
        <w:rPr>
          <w:b/>
          <w:sz w:val="26"/>
          <w:szCs w:val="26"/>
          <w:lang w:val="lv-LV"/>
        </w:rPr>
      </w:pPr>
      <w:r w:rsidRPr="003E458A">
        <w:rPr>
          <w:b/>
          <w:sz w:val="26"/>
          <w:szCs w:val="26"/>
          <w:lang w:val="lv-LV"/>
        </w:rPr>
        <w:t>III. Sacensību dalībnieki,</w:t>
      </w:r>
      <w:r w:rsidRPr="003E458A">
        <w:rPr>
          <w:b/>
          <w:i/>
          <w:sz w:val="26"/>
          <w:szCs w:val="26"/>
          <w:lang w:val="lv-LV"/>
        </w:rPr>
        <w:t xml:space="preserve"> </w:t>
      </w:r>
      <w:r w:rsidRPr="003E458A">
        <w:rPr>
          <w:b/>
          <w:sz w:val="26"/>
          <w:szCs w:val="26"/>
          <w:lang w:val="lv-LV"/>
        </w:rPr>
        <w:t>programma un nosacījumi</w:t>
      </w:r>
    </w:p>
    <w:p w14:paraId="1AA3E030" w14:textId="77777777" w:rsidR="003E458A" w:rsidRPr="003E458A" w:rsidRDefault="003E458A" w:rsidP="003E458A">
      <w:pPr>
        <w:tabs>
          <w:tab w:val="left" w:pos="993"/>
          <w:tab w:val="left" w:pos="1260"/>
        </w:tabs>
        <w:ind w:left="720"/>
        <w:jc w:val="center"/>
        <w:rPr>
          <w:b/>
          <w:sz w:val="26"/>
          <w:szCs w:val="26"/>
          <w:lang w:val="lv-LV"/>
        </w:rPr>
      </w:pPr>
    </w:p>
    <w:p w14:paraId="1BDC3EEC" w14:textId="47E7A40A" w:rsidR="003E458A" w:rsidRPr="001937E9" w:rsidRDefault="003E458A" w:rsidP="001937E9">
      <w:pPr>
        <w:pStyle w:val="ListParagraph"/>
        <w:numPr>
          <w:ilvl w:val="0"/>
          <w:numId w:val="36"/>
        </w:numPr>
        <w:tabs>
          <w:tab w:val="left" w:pos="426"/>
        </w:tabs>
        <w:ind w:left="567" w:hanging="567"/>
        <w:contextualSpacing/>
        <w:jc w:val="both"/>
        <w:rPr>
          <w:sz w:val="26"/>
          <w:szCs w:val="26"/>
          <w:lang w:val="lv-LV" w:eastAsia="de-DE"/>
        </w:rPr>
      </w:pPr>
      <w:r w:rsidRPr="003E458A">
        <w:rPr>
          <w:sz w:val="26"/>
          <w:szCs w:val="26"/>
          <w:lang w:val="lv-LV" w:eastAsia="de-DE"/>
        </w:rPr>
        <w:lastRenderedPageBreak/>
        <w:t>Sacensībās var piedalīties bērni un jaunieši vecumā no 7 līdz 25 gadu vecumam</w:t>
      </w:r>
      <w:bookmarkStart w:id="2" w:name="_Hlk94969876"/>
      <w:r w:rsidR="001937E9">
        <w:rPr>
          <w:sz w:val="26"/>
          <w:szCs w:val="26"/>
          <w:lang w:val="lv-LV" w:eastAsia="de-DE"/>
        </w:rPr>
        <w:t xml:space="preserve"> </w:t>
      </w:r>
      <w:r w:rsidRPr="001937E9">
        <w:rPr>
          <w:sz w:val="26"/>
          <w:szCs w:val="26"/>
          <w:lang w:val="lv-LV" w:eastAsia="de-DE"/>
        </w:rPr>
        <w:t>(turpmāk – Dalībnieki).</w:t>
      </w:r>
      <w:bookmarkEnd w:id="2"/>
    </w:p>
    <w:p w14:paraId="6B66A106" w14:textId="77777777" w:rsidR="00C47AD4" w:rsidRPr="00C47AD4" w:rsidRDefault="00C47AD4" w:rsidP="00C47AD4">
      <w:pPr>
        <w:pStyle w:val="ListParagraph"/>
        <w:tabs>
          <w:tab w:val="left" w:pos="426"/>
        </w:tabs>
        <w:ind w:left="567"/>
        <w:contextualSpacing/>
        <w:jc w:val="both"/>
        <w:rPr>
          <w:sz w:val="26"/>
          <w:szCs w:val="26"/>
          <w:lang w:val="lv-LV" w:eastAsia="de-DE"/>
        </w:rPr>
      </w:pPr>
    </w:p>
    <w:p w14:paraId="5B3C5359" w14:textId="77777777" w:rsidR="003E458A" w:rsidRPr="003E458A" w:rsidRDefault="003E458A" w:rsidP="003E458A">
      <w:pPr>
        <w:pStyle w:val="ListParagraph"/>
        <w:numPr>
          <w:ilvl w:val="0"/>
          <w:numId w:val="36"/>
        </w:numPr>
        <w:ind w:left="426" w:hanging="426"/>
        <w:contextualSpacing/>
        <w:jc w:val="both"/>
        <w:rPr>
          <w:sz w:val="26"/>
          <w:szCs w:val="26"/>
          <w:lang w:val="lv-LV" w:eastAsia="de-DE"/>
        </w:rPr>
      </w:pPr>
      <w:r w:rsidRPr="003E458A">
        <w:rPr>
          <w:sz w:val="26"/>
          <w:szCs w:val="26"/>
          <w:lang w:val="lv-LV" w:eastAsia="de-DE"/>
        </w:rPr>
        <w:t>Sacensības Dalībnieki piedalās ar saviem lidmodeļiem trijās vecuma grupās:</w:t>
      </w:r>
    </w:p>
    <w:p w14:paraId="34565406" w14:textId="77777777" w:rsidR="00C47AD4" w:rsidRDefault="003E458A" w:rsidP="00C47AD4">
      <w:pPr>
        <w:numPr>
          <w:ilvl w:val="1"/>
          <w:numId w:val="36"/>
        </w:numPr>
        <w:tabs>
          <w:tab w:val="left" w:pos="993"/>
        </w:tabs>
        <w:ind w:left="567" w:hanging="141"/>
        <w:jc w:val="both"/>
        <w:rPr>
          <w:sz w:val="26"/>
          <w:szCs w:val="26"/>
          <w:lang w:val="lv-LV" w:eastAsia="de-DE"/>
        </w:rPr>
      </w:pPr>
      <w:r w:rsidRPr="003E458A">
        <w:rPr>
          <w:sz w:val="26"/>
          <w:szCs w:val="26"/>
          <w:lang w:val="lv-LV" w:eastAsia="de-DE"/>
        </w:rPr>
        <w:t>Jaunākajā grupa - Dalībnieki līdz 14 gadiem;</w:t>
      </w:r>
    </w:p>
    <w:p w14:paraId="6EE24A16" w14:textId="77777777" w:rsidR="003E458A" w:rsidRPr="00C47AD4" w:rsidRDefault="003E458A" w:rsidP="00C47AD4">
      <w:pPr>
        <w:numPr>
          <w:ilvl w:val="1"/>
          <w:numId w:val="36"/>
        </w:numPr>
        <w:tabs>
          <w:tab w:val="left" w:pos="993"/>
        </w:tabs>
        <w:ind w:left="567" w:hanging="141"/>
        <w:jc w:val="both"/>
        <w:rPr>
          <w:sz w:val="26"/>
          <w:szCs w:val="26"/>
          <w:lang w:val="lv-LV" w:eastAsia="de-DE"/>
        </w:rPr>
      </w:pPr>
      <w:r w:rsidRPr="00C47AD4">
        <w:rPr>
          <w:sz w:val="26"/>
          <w:szCs w:val="26"/>
          <w:lang w:val="lv-LV"/>
        </w:rPr>
        <w:t>Vidējā grupa - D</w:t>
      </w:r>
      <w:r w:rsidRPr="00C47AD4">
        <w:rPr>
          <w:sz w:val="26"/>
          <w:szCs w:val="26"/>
          <w:lang w:val="lv-LV" w:eastAsia="de-DE"/>
        </w:rPr>
        <w:t>alībnieki līdz 19 gadiem;</w:t>
      </w:r>
    </w:p>
    <w:p w14:paraId="7A411B02" w14:textId="77777777" w:rsidR="003E458A" w:rsidRPr="003E458A" w:rsidRDefault="003E458A" w:rsidP="003E458A">
      <w:pPr>
        <w:numPr>
          <w:ilvl w:val="1"/>
          <w:numId w:val="36"/>
        </w:numPr>
        <w:tabs>
          <w:tab w:val="left" w:pos="993"/>
        </w:tabs>
        <w:jc w:val="both"/>
        <w:rPr>
          <w:sz w:val="26"/>
          <w:szCs w:val="26"/>
          <w:lang w:val="lv-LV" w:eastAsia="de-DE"/>
        </w:rPr>
      </w:pPr>
      <w:r w:rsidRPr="003E458A">
        <w:rPr>
          <w:sz w:val="26"/>
          <w:szCs w:val="26"/>
          <w:lang w:val="lv-LV" w:eastAsia="de-DE"/>
        </w:rPr>
        <w:t xml:space="preserve">Vecākajā grupa - </w:t>
      </w:r>
      <w:r w:rsidRPr="003E458A">
        <w:rPr>
          <w:sz w:val="26"/>
          <w:szCs w:val="26"/>
          <w:lang w:val="lv-LV"/>
        </w:rPr>
        <w:t>Dalībnieki virs 19 gadiem.</w:t>
      </w:r>
    </w:p>
    <w:p w14:paraId="2EB62705" w14:textId="77777777" w:rsidR="003E458A" w:rsidRPr="003E458A" w:rsidRDefault="003E458A" w:rsidP="003E458A">
      <w:pPr>
        <w:tabs>
          <w:tab w:val="left" w:pos="1080"/>
        </w:tabs>
        <w:jc w:val="both"/>
        <w:rPr>
          <w:sz w:val="26"/>
          <w:szCs w:val="26"/>
          <w:lang w:val="lv-LV" w:eastAsia="de-DE"/>
        </w:rPr>
      </w:pPr>
    </w:p>
    <w:p w14:paraId="1D03B812" w14:textId="77777777" w:rsidR="003E458A" w:rsidRPr="003E458A" w:rsidRDefault="003E458A" w:rsidP="003E458A">
      <w:pPr>
        <w:numPr>
          <w:ilvl w:val="0"/>
          <w:numId w:val="36"/>
        </w:numPr>
        <w:ind w:left="426" w:hanging="426"/>
        <w:jc w:val="both"/>
        <w:rPr>
          <w:sz w:val="26"/>
          <w:szCs w:val="26"/>
          <w:lang w:val="lv-LV" w:eastAsia="de-DE"/>
        </w:rPr>
      </w:pPr>
      <w:r w:rsidRPr="003E458A">
        <w:rPr>
          <w:sz w:val="26"/>
          <w:szCs w:val="26"/>
          <w:lang w:val="lv-LV" w:eastAsia="de-DE"/>
        </w:rPr>
        <w:t>Sacensībās Dalībnieki piedalās gan komandas sastāvā, gan individuāli.</w:t>
      </w:r>
    </w:p>
    <w:p w14:paraId="32B9486E" w14:textId="77777777" w:rsidR="003E458A" w:rsidRPr="003E458A" w:rsidRDefault="003E458A" w:rsidP="003E458A">
      <w:pPr>
        <w:ind w:left="426"/>
        <w:jc w:val="both"/>
        <w:rPr>
          <w:sz w:val="26"/>
          <w:szCs w:val="26"/>
          <w:lang w:val="lv-LV" w:eastAsia="de-DE"/>
        </w:rPr>
      </w:pPr>
    </w:p>
    <w:p w14:paraId="091C7F27" w14:textId="77777777" w:rsidR="003E458A" w:rsidRPr="003E458A" w:rsidRDefault="003E458A" w:rsidP="003E458A">
      <w:pPr>
        <w:numPr>
          <w:ilvl w:val="0"/>
          <w:numId w:val="36"/>
        </w:numPr>
        <w:ind w:left="426" w:hanging="426"/>
        <w:jc w:val="both"/>
        <w:rPr>
          <w:sz w:val="26"/>
          <w:szCs w:val="26"/>
          <w:lang w:val="lv-LV" w:eastAsia="de-DE"/>
        </w:rPr>
      </w:pPr>
      <w:r w:rsidRPr="003E458A">
        <w:rPr>
          <w:sz w:val="26"/>
          <w:szCs w:val="26"/>
          <w:lang w:val="lv-LV"/>
        </w:rPr>
        <w:t xml:space="preserve">Sacensības notiek saskaņā ar FAI noteikumiem. </w:t>
      </w:r>
    </w:p>
    <w:p w14:paraId="2546B0D2" w14:textId="77777777" w:rsidR="003E458A" w:rsidRPr="003E458A" w:rsidRDefault="003E458A" w:rsidP="003E458A">
      <w:pPr>
        <w:pStyle w:val="ListParagraph"/>
        <w:rPr>
          <w:sz w:val="26"/>
          <w:szCs w:val="26"/>
          <w:lang w:val="lv-LV"/>
        </w:rPr>
      </w:pPr>
    </w:p>
    <w:p w14:paraId="23FA1DDD" w14:textId="77777777" w:rsidR="003E458A" w:rsidRPr="003E458A" w:rsidRDefault="003E458A" w:rsidP="003E458A">
      <w:pPr>
        <w:numPr>
          <w:ilvl w:val="0"/>
          <w:numId w:val="36"/>
        </w:numPr>
        <w:ind w:left="426" w:hanging="426"/>
        <w:jc w:val="both"/>
        <w:rPr>
          <w:sz w:val="26"/>
          <w:szCs w:val="26"/>
          <w:lang w:val="lv-LV" w:eastAsia="de-DE"/>
        </w:rPr>
      </w:pPr>
      <w:r w:rsidRPr="003E458A">
        <w:rPr>
          <w:sz w:val="26"/>
          <w:szCs w:val="26"/>
          <w:lang w:val="lv-LV"/>
        </w:rPr>
        <w:t>Sacensību programma:</w:t>
      </w:r>
    </w:p>
    <w:p w14:paraId="4D587C41" w14:textId="292FD244" w:rsidR="003E458A" w:rsidRPr="00E14868" w:rsidRDefault="00C43C41" w:rsidP="00C04EEE">
      <w:pPr>
        <w:pStyle w:val="ListParagraph"/>
        <w:numPr>
          <w:ilvl w:val="1"/>
          <w:numId w:val="36"/>
        </w:numPr>
        <w:jc w:val="both"/>
        <w:rPr>
          <w:sz w:val="26"/>
          <w:szCs w:val="26"/>
          <w:lang w:val="lv-LV" w:eastAsia="de-DE"/>
        </w:rPr>
      </w:pPr>
      <w:bookmarkStart w:id="3" w:name="_Hlk144289123"/>
      <w:r w:rsidRPr="00E14868">
        <w:rPr>
          <w:sz w:val="26"/>
          <w:szCs w:val="26"/>
          <w:lang w:val="lv-LV"/>
        </w:rPr>
        <w:t>23</w:t>
      </w:r>
      <w:r w:rsidR="003E458A" w:rsidRPr="00E14868">
        <w:rPr>
          <w:sz w:val="26"/>
          <w:szCs w:val="26"/>
          <w:lang w:val="lv-LV"/>
        </w:rPr>
        <w:t xml:space="preserve">. </w:t>
      </w:r>
      <w:r w:rsidR="00016CD1" w:rsidRPr="00E14868">
        <w:rPr>
          <w:sz w:val="26"/>
          <w:szCs w:val="26"/>
          <w:lang w:val="lv-LV"/>
        </w:rPr>
        <w:t>septembrī</w:t>
      </w:r>
      <w:r w:rsidR="003E458A" w:rsidRPr="00E14868">
        <w:rPr>
          <w:sz w:val="26"/>
          <w:szCs w:val="26"/>
          <w:lang w:val="lv-LV"/>
        </w:rPr>
        <w:t xml:space="preserve"> startē F-1-G, F-1-H un H</w:t>
      </w:r>
      <w:r w:rsidR="00C47AD4" w:rsidRPr="00E14868">
        <w:rPr>
          <w:sz w:val="26"/>
          <w:szCs w:val="26"/>
          <w:lang w:val="lv-LV"/>
        </w:rPr>
        <w:t>-</w:t>
      </w:r>
      <w:r w:rsidR="003E458A" w:rsidRPr="00E14868">
        <w:rPr>
          <w:sz w:val="26"/>
          <w:szCs w:val="26"/>
          <w:lang w:val="lv-LV"/>
        </w:rPr>
        <w:t>600 modeļu klasēs.</w:t>
      </w:r>
      <w:bookmarkEnd w:id="3"/>
    </w:p>
    <w:p w14:paraId="2AA237EC" w14:textId="46B5CC82" w:rsidR="00C43C41" w:rsidRPr="00E14868" w:rsidRDefault="00C43C41" w:rsidP="00C43C41">
      <w:pPr>
        <w:ind w:firstLine="426"/>
        <w:jc w:val="both"/>
        <w:rPr>
          <w:i/>
          <w:iCs/>
          <w:sz w:val="20"/>
          <w:szCs w:val="20"/>
          <w:lang w:val="lv-LV"/>
        </w:rPr>
      </w:pPr>
      <w:r w:rsidRPr="00E14868">
        <w:rPr>
          <w:rStyle w:val="normaltextrun"/>
          <w:i/>
          <w:iCs/>
          <w:sz w:val="20"/>
          <w:szCs w:val="20"/>
          <w:lang w:val="lv-LV"/>
        </w:rPr>
        <w:t>(</w:t>
      </w:r>
      <w:r w:rsidRPr="00E14868">
        <w:rPr>
          <w:i/>
          <w:iCs/>
          <w:sz w:val="20"/>
          <w:szCs w:val="20"/>
          <w:lang w:val="lv-LV"/>
        </w:rPr>
        <w:t xml:space="preserve">Rīgas Jauno tehniķu centra 30.08.2023. nolikuma Nr. </w:t>
      </w:r>
      <w:r w:rsidR="005951D1" w:rsidRPr="00E14868">
        <w:rPr>
          <w:i/>
          <w:iCs/>
          <w:sz w:val="20"/>
          <w:szCs w:val="20"/>
          <w:lang w:val="lv-LV"/>
        </w:rPr>
        <w:t>BJCJTC-23-22-nos</w:t>
      </w:r>
      <w:r w:rsidR="005951D1" w:rsidRPr="00E14868">
        <w:rPr>
          <w:rStyle w:val="normaltextrun"/>
          <w:i/>
          <w:iCs/>
          <w:sz w:val="20"/>
          <w:szCs w:val="20"/>
          <w:lang w:val="lv-LV"/>
        </w:rPr>
        <w:t xml:space="preserve"> </w:t>
      </w:r>
      <w:r w:rsidRPr="00E14868">
        <w:rPr>
          <w:rStyle w:val="normaltextrun"/>
          <w:i/>
          <w:iCs/>
          <w:sz w:val="20"/>
          <w:szCs w:val="20"/>
          <w:lang w:val="lv-LV"/>
        </w:rPr>
        <w:t>redakcijā)</w:t>
      </w:r>
    </w:p>
    <w:p w14:paraId="56A3A2B4" w14:textId="78A040A6" w:rsidR="003E458A" w:rsidRPr="00E14868" w:rsidRDefault="00C43C41" w:rsidP="003E458A">
      <w:pPr>
        <w:numPr>
          <w:ilvl w:val="1"/>
          <w:numId w:val="36"/>
        </w:numPr>
        <w:jc w:val="both"/>
        <w:rPr>
          <w:sz w:val="26"/>
          <w:szCs w:val="26"/>
          <w:lang w:val="lv-LV" w:eastAsia="de-DE"/>
        </w:rPr>
      </w:pPr>
      <w:bookmarkStart w:id="4" w:name="_Hlk144289200"/>
      <w:r w:rsidRPr="00E14868">
        <w:rPr>
          <w:sz w:val="26"/>
          <w:szCs w:val="26"/>
          <w:lang w:val="lv-LV"/>
        </w:rPr>
        <w:t>24</w:t>
      </w:r>
      <w:r w:rsidR="003E458A" w:rsidRPr="00E14868">
        <w:rPr>
          <w:sz w:val="26"/>
          <w:szCs w:val="26"/>
          <w:lang w:val="lv-LV"/>
        </w:rPr>
        <w:t xml:space="preserve">. </w:t>
      </w:r>
      <w:r w:rsidR="00016CD1" w:rsidRPr="00E14868">
        <w:rPr>
          <w:sz w:val="26"/>
          <w:szCs w:val="26"/>
          <w:lang w:val="lv-LV"/>
        </w:rPr>
        <w:t>septembrī</w:t>
      </w:r>
      <w:r w:rsidR="003E458A" w:rsidRPr="00E14868">
        <w:rPr>
          <w:sz w:val="26"/>
          <w:szCs w:val="26"/>
          <w:lang w:val="lv-LV"/>
        </w:rPr>
        <w:t xml:space="preserve"> startē F-1-A, F-1-B.</w:t>
      </w:r>
    </w:p>
    <w:bookmarkEnd w:id="4"/>
    <w:p w14:paraId="0755FCEB" w14:textId="350895BA" w:rsidR="00C43C41" w:rsidRPr="00C43C41" w:rsidRDefault="00C43C41" w:rsidP="00C43C41">
      <w:pPr>
        <w:ind w:firstLine="426"/>
        <w:jc w:val="both"/>
        <w:rPr>
          <w:rStyle w:val="normaltextrun"/>
          <w:i/>
          <w:iCs/>
          <w:sz w:val="20"/>
          <w:szCs w:val="20"/>
          <w:lang w:val="lv-LV"/>
        </w:rPr>
      </w:pPr>
      <w:r w:rsidRPr="00E14868">
        <w:rPr>
          <w:rStyle w:val="normaltextrun"/>
          <w:i/>
          <w:iCs/>
          <w:sz w:val="20"/>
          <w:szCs w:val="20"/>
          <w:lang w:val="lv-LV"/>
        </w:rPr>
        <w:t>(</w:t>
      </w:r>
      <w:r w:rsidRPr="00E14868">
        <w:rPr>
          <w:i/>
          <w:iCs/>
          <w:sz w:val="20"/>
          <w:szCs w:val="20"/>
          <w:lang w:val="lv-LV"/>
        </w:rPr>
        <w:t xml:space="preserve">Rīgas Jauno tehniķu centra 30.08.2023. nolikuma Nr. </w:t>
      </w:r>
      <w:r w:rsidR="005951D1" w:rsidRPr="00E14868">
        <w:rPr>
          <w:i/>
          <w:iCs/>
          <w:sz w:val="20"/>
          <w:szCs w:val="20"/>
          <w:lang w:val="lv-LV"/>
        </w:rPr>
        <w:t>BJCJTC-23-22-nos</w:t>
      </w:r>
      <w:r w:rsidR="005951D1" w:rsidRPr="00C43C41">
        <w:rPr>
          <w:rStyle w:val="normaltextrun"/>
          <w:i/>
          <w:iCs/>
          <w:sz w:val="20"/>
          <w:szCs w:val="20"/>
          <w:lang w:val="lv-LV"/>
        </w:rPr>
        <w:t xml:space="preserve"> </w:t>
      </w:r>
      <w:r w:rsidRPr="00C43C41">
        <w:rPr>
          <w:rStyle w:val="normaltextrun"/>
          <w:i/>
          <w:iCs/>
          <w:sz w:val="20"/>
          <w:szCs w:val="20"/>
          <w:lang w:val="lv-LV"/>
        </w:rPr>
        <w:t>redakcijā)</w:t>
      </w:r>
    </w:p>
    <w:p w14:paraId="36DD05E9" w14:textId="77777777" w:rsidR="00C43C41" w:rsidRPr="003E458A" w:rsidRDefault="00C43C41" w:rsidP="00C43C41">
      <w:pPr>
        <w:ind w:left="426"/>
        <w:jc w:val="both"/>
        <w:rPr>
          <w:sz w:val="26"/>
          <w:szCs w:val="26"/>
          <w:lang w:val="lv-LV" w:eastAsia="de-DE"/>
        </w:rPr>
      </w:pPr>
    </w:p>
    <w:p w14:paraId="5EA5AC1B" w14:textId="77777777" w:rsidR="003E458A" w:rsidRPr="003E458A" w:rsidRDefault="003E458A" w:rsidP="003E458A">
      <w:pPr>
        <w:numPr>
          <w:ilvl w:val="1"/>
          <w:numId w:val="36"/>
        </w:numPr>
        <w:jc w:val="both"/>
        <w:rPr>
          <w:sz w:val="26"/>
          <w:szCs w:val="26"/>
          <w:lang w:val="lv-LV" w:eastAsia="de-DE"/>
        </w:rPr>
      </w:pPr>
      <w:r w:rsidRPr="003E458A">
        <w:rPr>
          <w:sz w:val="26"/>
          <w:szCs w:val="26"/>
          <w:lang w:val="lv-LV" w:eastAsia="de-DE"/>
        </w:rPr>
        <w:t>Vidējas un vecākās grupas komandas Dalībnieki startē šādās lidmodeļu klasēs:</w:t>
      </w:r>
    </w:p>
    <w:p w14:paraId="14C8640C" w14:textId="77777777" w:rsidR="003E458A" w:rsidRPr="003E458A" w:rsidRDefault="003E458A" w:rsidP="003E458A">
      <w:pPr>
        <w:numPr>
          <w:ilvl w:val="0"/>
          <w:numId w:val="37"/>
        </w:numPr>
        <w:rPr>
          <w:sz w:val="26"/>
          <w:szCs w:val="26"/>
          <w:lang w:val="lv-LV"/>
        </w:rPr>
      </w:pPr>
      <w:r w:rsidRPr="003E458A">
        <w:rPr>
          <w:sz w:val="26"/>
          <w:szCs w:val="26"/>
          <w:lang w:val="lv-LV"/>
        </w:rPr>
        <w:t>F-1-A startē Dalībnieki līdz 19 gadiem</w:t>
      </w:r>
    </w:p>
    <w:p w14:paraId="66B2EAD6" w14:textId="77777777" w:rsidR="003E458A" w:rsidRPr="003E458A" w:rsidRDefault="003E458A" w:rsidP="003E458A">
      <w:pPr>
        <w:numPr>
          <w:ilvl w:val="0"/>
          <w:numId w:val="37"/>
        </w:numPr>
        <w:rPr>
          <w:sz w:val="26"/>
          <w:szCs w:val="26"/>
          <w:lang w:val="lv-LV"/>
        </w:rPr>
      </w:pPr>
      <w:r w:rsidRPr="003E458A">
        <w:rPr>
          <w:sz w:val="26"/>
          <w:szCs w:val="26"/>
          <w:lang w:val="lv-LV"/>
        </w:rPr>
        <w:t>F-1-A startē Dalībnieki virs 19 gadiem</w:t>
      </w:r>
    </w:p>
    <w:p w14:paraId="78E802B5" w14:textId="77777777" w:rsidR="003E458A" w:rsidRPr="003E458A" w:rsidRDefault="003E458A" w:rsidP="003E458A">
      <w:pPr>
        <w:numPr>
          <w:ilvl w:val="0"/>
          <w:numId w:val="37"/>
        </w:numPr>
        <w:rPr>
          <w:sz w:val="26"/>
          <w:szCs w:val="26"/>
          <w:lang w:val="lv-LV"/>
        </w:rPr>
      </w:pPr>
      <w:r w:rsidRPr="003E458A">
        <w:rPr>
          <w:sz w:val="26"/>
          <w:szCs w:val="26"/>
          <w:lang w:val="lv-LV"/>
        </w:rPr>
        <w:t>F-1-B</w:t>
      </w:r>
      <w:r w:rsidRPr="003E458A">
        <w:rPr>
          <w:sz w:val="26"/>
          <w:szCs w:val="26"/>
          <w:lang w:val="lv-LV"/>
        </w:rPr>
        <w:tab/>
        <w:t>startē Dalībnieki līdz 19 gadiem</w:t>
      </w:r>
    </w:p>
    <w:p w14:paraId="77BCDA54" w14:textId="77777777" w:rsidR="003E458A" w:rsidRPr="003E458A" w:rsidRDefault="003E458A" w:rsidP="003E458A">
      <w:pPr>
        <w:numPr>
          <w:ilvl w:val="0"/>
          <w:numId w:val="37"/>
        </w:numPr>
        <w:rPr>
          <w:sz w:val="26"/>
          <w:szCs w:val="26"/>
          <w:lang w:val="lv-LV"/>
        </w:rPr>
      </w:pPr>
      <w:r w:rsidRPr="003E458A">
        <w:rPr>
          <w:sz w:val="26"/>
          <w:szCs w:val="26"/>
          <w:lang w:val="lv-LV"/>
        </w:rPr>
        <w:t>F-1-B</w:t>
      </w:r>
      <w:r w:rsidRPr="003E458A">
        <w:rPr>
          <w:sz w:val="26"/>
          <w:szCs w:val="26"/>
          <w:lang w:val="lv-LV"/>
        </w:rPr>
        <w:tab/>
        <w:t>startē Dalībnieki virs 19 gadiem</w:t>
      </w:r>
    </w:p>
    <w:p w14:paraId="5430A0C4" w14:textId="77777777" w:rsidR="00C47AD4" w:rsidRPr="00C04EEE" w:rsidRDefault="00C47AD4" w:rsidP="00C47AD4">
      <w:pPr>
        <w:ind w:left="2160"/>
        <w:rPr>
          <w:sz w:val="26"/>
          <w:szCs w:val="26"/>
          <w:lang w:val="lv-LV"/>
        </w:rPr>
      </w:pPr>
    </w:p>
    <w:p w14:paraId="68945645" w14:textId="77777777" w:rsidR="003E458A" w:rsidRPr="003E458A" w:rsidRDefault="003E458A" w:rsidP="003E458A">
      <w:pPr>
        <w:ind w:left="426" w:firstLine="720"/>
        <w:rPr>
          <w:sz w:val="26"/>
          <w:szCs w:val="26"/>
          <w:lang w:val="lv-LV"/>
        </w:rPr>
      </w:pPr>
      <w:r w:rsidRPr="003E458A">
        <w:rPr>
          <w:sz w:val="26"/>
          <w:szCs w:val="26"/>
          <w:lang w:val="lv-LV"/>
        </w:rPr>
        <w:t>Katrā lidmodeļu klasē komandā startē divi Dalībnieki.</w:t>
      </w:r>
    </w:p>
    <w:p w14:paraId="1DBE7175" w14:textId="77777777" w:rsidR="003E458A" w:rsidRPr="003E458A" w:rsidRDefault="003E458A" w:rsidP="003E458A">
      <w:pPr>
        <w:ind w:left="426" w:firstLine="720"/>
        <w:rPr>
          <w:sz w:val="26"/>
          <w:szCs w:val="26"/>
          <w:lang w:val="lv-LV"/>
        </w:rPr>
      </w:pPr>
    </w:p>
    <w:p w14:paraId="2E13478F" w14:textId="77777777" w:rsidR="003E458A" w:rsidRPr="00C04EEE" w:rsidRDefault="003E458A" w:rsidP="003E458A">
      <w:pPr>
        <w:numPr>
          <w:ilvl w:val="1"/>
          <w:numId w:val="36"/>
        </w:numPr>
        <w:rPr>
          <w:sz w:val="26"/>
          <w:szCs w:val="26"/>
          <w:lang w:val="lv-LV"/>
        </w:rPr>
      </w:pPr>
      <w:r w:rsidRPr="003E458A">
        <w:rPr>
          <w:sz w:val="26"/>
          <w:szCs w:val="26"/>
          <w:lang w:val="lv-LV" w:eastAsia="de-DE"/>
        </w:rPr>
        <w:t>Jaunākās un vidējas grupas  komandas Dalībnieki startē šādās lidmodeļu</w:t>
      </w:r>
      <w:r w:rsidR="00C04EEE">
        <w:rPr>
          <w:sz w:val="26"/>
          <w:szCs w:val="26"/>
          <w:lang w:val="lv-LV" w:eastAsia="de-DE"/>
        </w:rPr>
        <w:t xml:space="preserve"> </w:t>
      </w:r>
      <w:r w:rsidRPr="00C04EEE">
        <w:rPr>
          <w:sz w:val="26"/>
          <w:szCs w:val="26"/>
          <w:lang w:val="lv-LV" w:eastAsia="de-DE"/>
        </w:rPr>
        <w:t>klasēs:</w:t>
      </w:r>
    </w:p>
    <w:p w14:paraId="34ACF950" w14:textId="77777777" w:rsidR="003E458A" w:rsidRPr="003E458A" w:rsidRDefault="003E458A" w:rsidP="003E458A">
      <w:pPr>
        <w:pStyle w:val="ListParagraph"/>
        <w:numPr>
          <w:ilvl w:val="0"/>
          <w:numId w:val="38"/>
        </w:numPr>
        <w:rPr>
          <w:sz w:val="26"/>
          <w:szCs w:val="26"/>
          <w:lang w:val="lv-LV"/>
        </w:rPr>
      </w:pPr>
      <w:r w:rsidRPr="003E458A">
        <w:rPr>
          <w:sz w:val="26"/>
          <w:szCs w:val="26"/>
          <w:lang w:val="lv-LV"/>
        </w:rPr>
        <w:t>F-1-H startē Dalībnieki līdz 19 gadiem</w:t>
      </w:r>
    </w:p>
    <w:p w14:paraId="6AE54D06" w14:textId="77777777" w:rsidR="003E458A" w:rsidRPr="003E458A" w:rsidRDefault="003E458A" w:rsidP="003E458A">
      <w:pPr>
        <w:pStyle w:val="ListParagraph"/>
        <w:numPr>
          <w:ilvl w:val="0"/>
          <w:numId w:val="38"/>
        </w:numPr>
        <w:rPr>
          <w:sz w:val="26"/>
          <w:szCs w:val="26"/>
          <w:lang w:val="lv-LV"/>
        </w:rPr>
      </w:pPr>
      <w:r w:rsidRPr="003E458A">
        <w:rPr>
          <w:sz w:val="26"/>
          <w:szCs w:val="26"/>
          <w:lang w:val="lv-LV"/>
        </w:rPr>
        <w:t>F-1-H startē Dalībnieki līdz 14 gadiem</w:t>
      </w:r>
    </w:p>
    <w:p w14:paraId="79C8CCA6" w14:textId="77777777" w:rsidR="003E458A" w:rsidRPr="003E458A" w:rsidRDefault="003E458A" w:rsidP="003E458A">
      <w:pPr>
        <w:pStyle w:val="ListParagraph"/>
        <w:numPr>
          <w:ilvl w:val="0"/>
          <w:numId w:val="38"/>
        </w:numPr>
        <w:rPr>
          <w:sz w:val="26"/>
          <w:szCs w:val="26"/>
          <w:lang w:val="lv-LV"/>
        </w:rPr>
      </w:pPr>
      <w:r w:rsidRPr="003E458A">
        <w:rPr>
          <w:sz w:val="26"/>
          <w:szCs w:val="26"/>
          <w:lang w:val="lv-LV"/>
        </w:rPr>
        <w:t>F-1-H</w:t>
      </w:r>
      <w:r w:rsidRPr="003E458A">
        <w:rPr>
          <w:sz w:val="26"/>
          <w:szCs w:val="26"/>
          <w:lang w:val="lv-LV"/>
        </w:rPr>
        <w:tab/>
        <w:t>startē Dalībnieki virs 19 gadiem</w:t>
      </w:r>
    </w:p>
    <w:p w14:paraId="275FE4AE" w14:textId="77777777" w:rsidR="003E458A" w:rsidRDefault="003E458A" w:rsidP="00C04EEE">
      <w:pPr>
        <w:pStyle w:val="ListParagraph"/>
        <w:numPr>
          <w:ilvl w:val="0"/>
          <w:numId w:val="38"/>
        </w:numPr>
        <w:rPr>
          <w:sz w:val="26"/>
          <w:szCs w:val="26"/>
          <w:lang w:val="lv-LV"/>
        </w:rPr>
      </w:pPr>
      <w:r w:rsidRPr="003E458A">
        <w:rPr>
          <w:sz w:val="26"/>
          <w:szCs w:val="26"/>
          <w:lang w:val="lv-LV"/>
        </w:rPr>
        <w:t>F-1-G startē Dalībnieki līdz 19 gadiem</w:t>
      </w:r>
    </w:p>
    <w:p w14:paraId="24D4C21A" w14:textId="77777777" w:rsidR="00C47AD4" w:rsidRPr="00C04EEE" w:rsidRDefault="00C47AD4" w:rsidP="00C47AD4">
      <w:pPr>
        <w:pStyle w:val="ListParagraph"/>
        <w:ind w:left="2160"/>
        <w:rPr>
          <w:sz w:val="26"/>
          <w:szCs w:val="26"/>
          <w:lang w:val="lv-LV"/>
        </w:rPr>
      </w:pPr>
    </w:p>
    <w:p w14:paraId="11271F96" w14:textId="77777777" w:rsidR="003E458A" w:rsidRPr="003E458A" w:rsidRDefault="003E458A" w:rsidP="003E458A">
      <w:pPr>
        <w:ind w:left="720" w:firstLine="720"/>
        <w:rPr>
          <w:sz w:val="26"/>
          <w:szCs w:val="26"/>
          <w:lang w:val="lv-LV"/>
        </w:rPr>
      </w:pPr>
      <w:r w:rsidRPr="003E458A">
        <w:rPr>
          <w:sz w:val="26"/>
          <w:szCs w:val="26"/>
          <w:lang w:val="lv-LV"/>
        </w:rPr>
        <w:t xml:space="preserve">Katrā lidmodeļu klasē komandā startē divi </w:t>
      </w:r>
      <w:r w:rsidR="00383A67">
        <w:rPr>
          <w:sz w:val="26"/>
          <w:szCs w:val="26"/>
          <w:lang w:val="lv-LV"/>
        </w:rPr>
        <w:t>D</w:t>
      </w:r>
      <w:r w:rsidRPr="003E458A">
        <w:rPr>
          <w:sz w:val="26"/>
          <w:szCs w:val="26"/>
          <w:lang w:val="lv-LV"/>
        </w:rPr>
        <w:t>alībnieki.</w:t>
      </w:r>
    </w:p>
    <w:p w14:paraId="24F3838D" w14:textId="77777777" w:rsidR="003E458A" w:rsidRPr="003E458A" w:rsidRDefault="003E458A" w:rsidP="003E458A">
      <w:pPr>
        <w:ind w:left="720" w:firstLine="720"/>
        <w:rPr>
          <w:sz w:val="26"/>
          <w:szCs w:val="26"/>
          <w:lang w:val="lv-LV"/>
        </w:rPr>
      </w:pPr>
    </w:p>
    <w:p w14:paraId="2D0A8BB2" w14:textId="77777777" w:rsidR="003E458A" w:rsidRPr="003E458A" w:rsidRDefault="003E458A" w:rsidP="003E458A">
      <w:pPr>
        <w:numPr>
          <w:ilvl w:val="1"/>
          <w:numId w:val="36"/>
        </w:numPr>
        <w:rPr>
          <w:sz w:val="26"/>
          <w:szCs w:val="26"/>
          <w:lang w:val="lv-LV"/>
        </w:rPr>
      </w:pPr>
      <w:r w:rsidRPr="003E458A">
        <w:rPr>
          <w:sz w:val="26"/>
          <w:szCs w:val="26"/>
          <w:lang w:val="lv-LV" w:eastAsia="de-DE"/>
        </w:rPr>
        <w:t>Jaunākā, vidējā un vecākajā grupā individuāli startē šādās lidmodeļu klasēs:</w:t>
      </w:r>
    </w:p>
    <w:p w14:paraId="089DEC7B" w14:textId="77777777" w:rsidR="003E458A" w:rsidRPr="003E458A" w:rsidRDefault="003E458A" w:rsidP="003E458A">
      <w:pPr>
        <w:numPr>
          <w:ilvl w:val="0"/>
          <w:numId w:val="39"/>
        </w:numPr>
        <w:rPr>
          <w:sz w:val="26"/>
          <w:szCs w:val="26"/>
          <w:lang w:val="lv-LV"/>
        </w:rPr>
      </w:pPr>
      <w:r w:rsidRPr="003E458A">
        <w:rPr>
          <w:sz w:val="26"/>
          <w:szCs w:val="26"/>
          <w:lang w:val="lv-LV"/>
        </w:rPr>
        <w:t>H-600 startē Dalībnieki līdz 14 gadiem</w:t>
      </w:r>
    </w:p>
    <w:p w14:paraId="2D85E2BB" w14:textId="00E5E27B" w:rsidR="003E458A" w:rsidRPr="003E458A" w:rsidRDefault="003E458A" w:rsidP="003E458A">
      <w:pPr>
        <w:pStyle w:val="ListParagraph"/>
        <w:numPr>
          <w:ilvl w:val="0"/>
          <w:numId w:val="39"/>
        </w:numPr>
        <w:rPr>
          <w:sz w:val="26"/>
          <w:szCs w:val="26"/>
          <w:lang w:val="lv-LV"/>
        </w:rPr>
      </w:pPr>
      <w:r w:rsidRPr="003E458A">
        <w:rPr>
          <w:sz w:val="26"/>
          <w:szCs w:val="26"/>
          <w:lang w:val="lv-LV"/>
        </w:rPr>
        <w:t xml:space="preserve">H-600 startē Dalībnieki </w:t>
      </w:r>
      <w:r w:rsidR="00016CD1">
        <w:rPr>
          <w:sz w:val="26"/>
          <w:szCs w:val="26"/>
          <w:lang w:val="lv-LV"/>
        </w:rPr>
        <w:t>līdz</w:t>
      </w:r>
      <w:r w:rsidRPr="003E458A">
        <w:rPr>
          <w:sz w:val="26"/>
          <w:szCs w:val="26"/>
          <w:lang w:val="lv-LV"/>
        </w:rPr>
        <w:t xml:space="preserve"> 19 gadiem</w:t>
      </w:r>
    </w:p>
    <w:p w14:paraId="0457F4AE" w14:textId="77777777" w:rsidR="003E458A" w:rsidRPr="003E458A" w:rsidRDefault="003E458A" w:rsidP="003E458A">
      <w:pPr>
        <w:numPr>
          <w:ilvl w:val="0"/>
          <w:numId w:val="39"/>
        </w:numPr>
        <w:rPr>
          <w:sz w:val="26"/>
          <w:szCs w:val="26"/>
          <w:lang w:val="lv-LV"/>
        </w:rPr>
      </w:pPr>
      <w:r w:rsidRPr="003E458A">
        <w:rPr>
          <w:sz w:val="26"/>
          <w:szCs w:val="26"/>
          <w:lang w:val="lv-LV"/>
        </w:rPr>
        <w:t>H-600 startē Dalībnieki virs 19 gadiem</w:t>
      </w:r>
    </w:p>
    <w:p w14:paraId="3D527B65" w14:textId="77777777" w:rsidR="003E458A" w:rsidRPr="003E458A" w:rsidRDefault="003E458A" w:rsidP="003E458A">
      <w:pPr>
        <w:rPr>
          <w:sz w:val="26"/>
          <w:szCs w:val="26"/>
          <w:lang w:val="lv-LV"/>
        </w:rPr>
      </w:pPr>
    </w:p>
    <w:p w14:paraId="2054B6C6" w14:textId="77777777" w:rsidR="003E458A" w:rsidRPr="003E458A" w:rsidRDefault="003E458A" w:rsidP="003E458A">
      <w:pPr>
        <w:numPr>
          <w:ilvl w:val="0"/>
          <w:numId w:val="36"/>
        </w:numPr>
        <w:tabs>
          <w:tab w:val="left" w:pos="426"/>
        </w:tabs>
        <w:ind w:hanging="1353"/>
        <w:rPr>
          <w:i/>
          <w:sz w:val="26"/>
          <w:szCs w:val="26"/>
          <w:lang w:val="lv-LV"/>
        </w:rPr>
      </w:pPr>
      <w:r w:rsidRPr="003E458A">
        <w:rPr>
          <w:sz w:val="26"/>
          <w:szCs w:val="26"/>
          <w:lang w:val="lv-LV"/>
        </w:rPr>
        <w:t>Sacensību Dalībnieku inventāram jāatbilst FAI noteikumiem.</w:t>
      </w:r>
    </w:p>
    <w:p w14:paraId="6CF47EAD" w14:textId="77777777" w:rsidR="003E458A" w:rsidRPr="003E458A" w:rsidRDefault="003E458A" w:rsidP="003E458A">
      <w:pPr>
        <w:tabs>
          <w:tab w:val="left" w:pos="1260"/>
        </w:tabs>
        <w:jc w:val="both"/>
        <w:rPr>
          <w:i/>
          <w:sz w:val="26"/>
          <w:szCs w:val="26"/>
          <w:lang w:val="lv-LV"/>
        </w:rPr>
      </w:pPr>
    </w:p>
    <w:p w14:paraId="7AACAE40" w14:textId="77777777" w:rsidR="003E458A" w:rsidRPr="003E458A" w:rsidRDefault="003E458A" w:rsidP="003E458A">
      <w:pPr>
        <w:numPr>
          <w:ilvl w:val="0"/>
          <w:numId w:val="36"/>
        </w:numPr>
        <w:tabs>
          <w:tab w:val="left" w:pos="426"/>
        </w:tabs>
        <w:ind w:left="0" w:firstLine="0"/>
        <w:jc w:val="both"/>
        <w:rPr>
          <w:i/>
          <w:sz w:val="26"/>
          <w:szCs w:val="26"/>
          <w:lang w:val="lv-LV"/>
        </w:rPr>
      </w:pPr>
      <w:r w:rsidRPr="003E458A">
        <w:rPr>
          <w:sz w:val="26"/>
          <w:szCs w:val="26"/>
          <w:lang w:val="lv-LV"/>
        </w:rPr>
        <w:t xml:space="preserve">Sacensību norisē tiks izmantots IT un hronometri, optiskie binokļi. </w:t>
      </w:r>
    </w:p>
    <w:p w14:paraId="4DA5D3BF" w14:textId="77777777" w:rsidR="003E458A" w:rsidRPr="003E458A" w:rsidRDefault="003E458A" w:rsidP="003E458A">
      <w:pPr>
        <w:pStyle w:val="ListParagraph"/>
        <w:rPr>
          <w:i/>
          <w:sz w:val="26"/>
          <w:szCs w:val="26"/>
          <w:lang w:val="lv-LV"/>
        </w:rPr>
      </w:pPr>
    </w:p>
    <w:p w14:paraId="6DB92206" w14:textId="1DC4E888" w:rsidR="00AE3ED2" w:rsidRPr="00E14868" w:rsidRDefault="003E458A" w:rsidP="00AE3ED2">
      <w:pPr>
        <w:numPr>
          <w:ilvl w:val="0"/>
          <w:numId w:val="36"/>
        </w:numPr>
        <w:tabs>
          <w:tab w:val="left" w:pos="426"/>
        </w:tabs>
        <w:ind w:left="426" w:hanging="426"/>
        <w:jc w:val="both"/>
        <w:rPr>
          <w:i/>
          <w:sz w:val="26"/>
          <w:szCs w:val="26"/>
          <w:lang w:val="lv-LV"/>
        </w:rPr>
      </w:pPr>
      <w:r w:rsidRPr="003E458A">
        <w:rPr>
          <w:sz w:val="26"/>
          <w:szCs w:val="26"/>
          <w:lang w:val="lv-LV"/>
        </w:rPr>
        <w:t>Papildu informāciju par</w:t>
      </w:r>
      <w:r w:rsidRPr="003E458A">
        <w:rPr>
          <w:i/>
          <w:sz w:val="26"/>
          <w:szCs w:val="26"/>
          <w:lang w:val="lv-LV"/>
        </w:rPr>
        <w:t xml:space="preserve"> </w:t>
      </w:r>
      <w:r w:rsidRPr="003E458A">
        <w:rPr>
          <w:sz w:val="26"/>
          <w:szCs w:val="26"/>
          <w:lang w:val="lv-LV"/>
        </w:rPr>
        <w:t>Sacensību norisi var saņemt, zvanot uz</w:t>
      </w:r>
      <w:r w:rsidR="00C47AD4">
        <w:rPr>
          <w:sz w:val="26"/>
          <w:szCs w:val="26"/>
          <w:lang w:val="lv-LV"/>
        </w:rPr>
        <w:t xml:space="preserve"> tālruņa </w:t>
      </w:r>
      <w:r w:rsidR="00D00969">
        <w:rPr>
          <w:sz w:val="26"/>
          <w:szCs w:val="26"/>
          <w:lang w:val="lv-LV"/>
        </w:rPr>
        <w:t>N</w:t>
      </w:r>
      <w:r w:rsidR="00C47AD4">
        <w:rPr>
          <w:sz w:val="26"/>
          <w:szCs w:val="26"/>
          <w:lang w:val="lv-LV"/>
        </w:rPr>
        <w:t>r.</w:t>
      </w:r>
      <w:r w:rsidRPr="003E458A">
        <w:rPr>
          <w:sz w:val="26"/>
          <w:szCs w:val="26"/>
          <w:lang w:val="lv-LV"/>
        </w:rPr>
        <w:t xml:space="preserve"> </w:t>
      </w:r>
      <w:r w:rsidR="00350833" w:rsidRPr="00E14868">
        <w:rPr>
          <w:sz w:val="26"/>
          <w:szCs w:val="26"/>
          <w:lang w:val="lv-LV"/>
        </w:rPr>
        <w:t>29518855</w:t>
      </w:r>
      <w:r w:rsidRPr="00E14868">
        <w:rPr>
          <w:sz w:val="26"/>
          <w:szCs w:val="26"/>
          <w:lang w:val="lv-LV"/>
        </w:rPr>
        <w:t xml:space="preserve"> vai rakstot uz e-pastu: </w:t>
      </w:r>
      <w:hyperlink r:id="rId13" w:history="1">
        <w:r w:rsidRPr="00E14868">
          <w:rPr>
            <w:rStyle w:val="Hyperlink"/>
            <w:sz w:val="26"/>
            <w:szCs w:val="26"/>
            <w:lang w:val="lv-LV"/>
          </w:rPr>
          <w:t>vrosonoks@edu.riga.lv</w:t>
        </w:r>
      </w:hyperlink>
      <w:r w:rsidRPr="00E14868">
        <w:rPr>
          <w:sz w:val="26"/>
          <w:szCs w:val="26"/>
          <w:lang w:val="lv-LV"/>
        </w:rPr>
        <w:t>.</w:t>
      </w:r>
    </w:p>
    <w:p w14:paraId="725B1FA3" w14:textId="00864F9F" w:rsidR="003E458A" w:rsidRDefault="00BD2946" w:rsidP="00BD2946">
      <w:pPr>
        <w:ind w:firstLine="426"/>
        <w:jc w:val="both"/>
        <w:rPr>
          <w:rStyle w:val="normaltextrun"/>
          <w:i/>
          <w:iCs/>
          <w:sz w:val="20"/>
          <w:szCs w:val="20"/>
          <w:lang w:val="lv-LV"/>
        </w:rPr>
      </w:pPr>
      <w:r w:rsidRPr="00E14868">
        <w:rPr>
          <w:rStyle w:val="normaltextrun"/>
          <w:i/>
          <w:iCs/>
          <w:sz w:val="20"/>
          <w:szCs w:val="20"/>
          <w:lang w:val="lv-LV"/>
        </w:rPr>
        <w:t>(</w:t>
      </w:r>
      <w:r w:rsidRPr="00E14868">
        <w:rPr>
          <w:i/>
          <w:iCs/>
          <w:sz w:val="20"/>
          <w:szCs w:val="20"/>
          <w:lang w:val="lv-LV"/>
        </w:rPr>
        <w:t xml:space="preserve">Rīgas Jauno tehniķu centra 30.08.2023. nolikuma Nr. </w:t>
      </w:r>
      <w:r w:rsidR="002A6393" w:rsidRPr="00E14868">
        <w:rPr>
          <w:i/>
          <w:iCs/>
          <w:sz w:val="20"/>
          <w:szCs w:val="20"/>
          <w:lang w:val="lv-LV"/>
        </w:rPr>
        <w:t>BJCJTC-23-22-nos</w:t>
      </w:r>
      <w:r w:rsidR="002A6393" w:rsidRPr="00BD2946">
        <w:rPr>
          <w:rStyle w:val="normaltextrun"/>
          <w:i/>
          <w:iCs/>
          <w:sz w:val="20"/>
          <w:szCs w:val="20"/>
          <w:lang w:val="lv-LV"/>
        </w:rPr>
        <w:t xml:space="preserve"> </w:t>
      </w:r>
      <w:r w:rsidRPr="00BD2946">
        <w:rPr>
          <w:rStyle w:val="normaltextrun"/>
          <w:i/>
          <w:iCs/>
          <w:sz w:val="20"/>
          <w:szCs w:val="20"/>
          <w:lang w:val="lv-LV"/>
        </w:rPr>
        <w:t>redakcijā)</w:t>
      </w:r>
    </w:p>
    <w:p w14:paraId="3DB6BA3B" w14:textId="4E8CC295" w:rsidR="00BD2946" w:rsidRDefault="00BD2946" w:rsidP="00BD2946">
      <w:pPr>
        <w:ind w:firstLine="426"/>
        <w:jc w:val="both"/>
        <w:rPr>
          <w:rStyle w:val="normaltextrun"/>
          <w:i/>
          <w:iCs/>
          <w:sz w:val="20"/>
          <w:szCs w:val="20"/>
          <w:lang w:val="lv-LV"/>
        </w:rPr>
      </w:pPr>
    </w:p>
    <w:p w14:paraId="0911A02E" w14:textId="77777777" w:rsidR="00BD2946" w:rsidRPr="00BD2946" w:rsidRDefault="00BD2946" w:rsidP="00BD2946">
      <w:pPr>
        <w:ind w:firstLine="426"/>
        <w:jc w:val="both"/>
        <w:rPr>
          <w:sz w:val="26"/>
          <w:szCs w:val="26"/>
          <w:lang w:val="lv-LV" w:eastAsia="de-DE"/>
        </w:rPr>
      </w:pPr>
    </w:p>
    <w:p w14:paraId="2CD999F1" w14:textId="4D630CEF" w:rsidR="003E458A" w:rsidRPr="003E458A" w:rsidRDefault="001937E9" w:rsidP="003E458A">
      <w:pPr>
        <w:pStyle w:val="Heading1"/>
        <w:tabs>
          <w:tab w:val="clear" w:pos="3960"/>
          <w:tab w:val="left" w:pos="360"/>
        </w:tabs>
        <w:rPr>
          <w:b/>
          <w:sz w:val="26"/>
          <w:szCs w:val="26"/>
        </w:rPr>
      </w:pPr>
      <w:r>
        <w:rPr>
          <w:b/>
          <w:sz w:val="26"/>
          <w:szCs w:val="26"/>
        </w:rPr>
        <w:t>I</w:t>
      </w:r>
      <w:r w:rsidR="003E458A" w:rsidRPr="003E458A">
        <w:rPr>
          <w:b/>
          <w:sz w:val="26"/>
          <w:szCs w:val="26"/>
        </w:rPr>
        <w:t>V. Dalībnieku pieteikšana Sacensībām</w:t>
      </w:r>
    </w:p>
    <w:p w14:paraId="32F3716B" w14:textId="77777777" w:rsidR="003E458A" w:rsidRPr="003E458A" w:rsidRDefault="003E458A" w:rsidP="003E458A">
      <w:pPr>
        <w:tabs>
          <w:tab w:val="left" w:pos="1260"/>
        </w:tabs>
        <w:ind w:firstLine="720"/>
        <w:jc w:val="both"/>
        <w:rPr>
          <w:sz w:val="26"/>
          <w:szCs w:val="26"/>
          <w:lang w:val="lv-LV"/>
        </w:rPr>
      </w:pPr>
    </w:p>
    <w:p w14:paraId="4052D88F" w14:textId="7101BF1E" w:rsidR="00C04EEE" w:rsidRDefault="003E458A" w:rsidP="00C04EEE">
      <w:pPr>
        <w:pStyle w:val="ListParagraph"/>
        <w:numPr>
          <w:ilvl w:val="0"/>
          <w:numId w:val="36"/>
        </w:numPr>
        <w:ind w:left="426" w:hanging="426"/>
        <w:contextualSpacing/>
        <w:jc w:val="both"/>
        <w:rPr>
          <w:sz w:val="26"/>
          <w:szCs w:val="26"/>
          <w:lang w:val="lv-LV"/>
        </w:rPr>
      </w:pPr>
      <w:r w:rsidRPr="003E458A">
        <w:rPr>
          <w:sz w:val="26"/>
          <w:szCs w:val="26"/>
          <w:lang w:val="lv-LV"/>
        </w:rPr>
        <w:t xml:space="preserve">Pieteikums dalībai Sacensībās jāveic līdz </w:t>
      </w:r>
      <w:r w:rsidRPr="00BD2946">
        <w:rPr>
          <w:sz w:val="26"/>
          <w:szCs w:val="26"/>
          <w:lang w:val="lv-LV"/>
        </w:rPr>
        <w:t>202</w:t>
      </w:r>
      <w:r w:rsidR="00016CD1" w:rsidRPr="00BD2946">
        <w:rPr>
          <w:sz w:val="26"/>
          <w:szCs w:val="26"/>
          <w:lang w:val="lv-LV"/>
        </w:rPr>
        <w:t>3</w:t>
      </w:r>
      <w:r w:rsidRPr="00BD2946">
        <w:rPr>
          <w:sz w:val="26"/>
          <w:szCs w:val="26"/>
          <w:lang w:val="lv-LV"/>
        </w:rPr>
        <w:t xml:space="preserve">. gada </w:t>
      </w:r>
      <w:r w:rsidR="00BD2946" w:rsidRPr="00BD2946">
        <w:rPr>
          <w:sz w:val="26"/>
          <w:szCs w:val="26"/>
          <w:lang w:val="lv-LV"/>
        </w:rPr>
        <w:t>15</w:t>
      </w:r>
      <w:r w:rsidRPr="00BD2946">
        <w:rPr>
          <w:sz w:val="26"/>
          <w:szCs w:val="26"/>
          <w:lang w:val="lv-LV"/>
        </w:rPr>
        <w:t>.</w:t>
      </w:r>
      <w:r w:rsidR="00275A3D" w:rsidRPr="00BD2946">
        <w:rPr>
          <w:sz w:val="26"/>
          <w:szCs w:val="26"/>
          <w:lang w:val="lv-LV"/>
        </w:rPr>
        <w:t xml:space="preserve"> </w:t>
      </w:r>
      <w:r w:rsidR="00016CD1" w:rsidRPr="00BD2946">
        <w:rPr>
          <w:sz w:val="26"/>
          <w:szCs w:val="26"/>
          <w:lang w:val="lv-LV"/>
        </w:rPr>
        <w:t>septembrim</w:t>
      </w:r>
      <w:r w:rsidRPr="00BD2946">
        <w:rPr>
          <w:sz w:val="26"/>
          <w:szCs w:val="26"/>
          <w:lang w:val="lv-LV"/>
        </w:rPr>
        <w:t xml:space="preserve"> plkst. 16.00</w:t>
      </w:r>
      <w:r w:rsidR="00BD2946" w:rsidRPr="00BD2946">
        <w:rPr>
          <w:sz w:val="26"/>
          <w:szCs w:val="26"/>
          <w:lang w:val="lv-LV"/>
        </w:rPr>
        <w:t xml:space="preserve">, </w:t>
      </w:r>
      <w:r w:rsidRPr="00BD2946">
        <w:rPr>
          <w:sz w:val="26"/>
          <w:szCs w:val="26"/>
          <w:lang w:val="lv-LV"/>
        </w:rPr>
        <w:t xml:space="preserve">nosūtot pieteikumu uz e-pastu: </w:t>
      </w:r>
      <w:hyperlink r:id="rId14" w:history="1">
        <w:r w:rsidRPr="00BD2946">
          <w:rPr>
            <w:rStyle w:val="Hyperlink"/>
            <w:sz w:val="26"/>
            <w:szCs w:val="26"/>
            <w:lang w:val="lv-LV"/>
          </w:rPr>
          <w:t>rjtc@riga.lv</w:t>
        </w:r>
      </w:hyperlink>
      <w:r w:rsidRPr="00BD2946">
        <w:rPr>
          <w:sz w:val="26"/>
          <w:szCs w:val="26"/>
          <w:lang w:val="lv-LV"/>
        </w:rPr>
        <w:t>.</w:t>
      </w:r>
    </w:p>
    <w:p w14:paraId="0C072F75" w14:textId="32C00082" w:rsidR="00BD2946" w:rsidRPr="00BD2946" w:rsidRDefault="00BD2946" w:rsidP="00BD2946">
      <w:pPr>
        <w:ind w:firstLine="426"/>
        <w:jc w:val="both"/>
        <w:rPr>
          <w:sz w:val="26"/>
          <w:szCs w:val="26"/>
          <w:lang w:val="lv-LV" w:eastAsia="de-DE"/>
        </w:rPr>
      </w:pPr>
      <w:r w:rsidRPr="00BD2946">
        <w:rPr>
          <w:rStyle w:val="normaltextrun"/>
          <w:i/>
          <w:iCs/>
          <w:sz w:val="20"/>
          <w:szCs w:val="20"/>
          <w:lang w:val="lv-LV"/>
        </w:rPr>
        <w:t>(</w:t>
      </w:r>
      <w:r w:rsidRPr="00BD2946">
        <w:rPr>
          <w:i/>
          <w:iCs/>
          <w:sz w:val="20"/>
          <w:szCs w:val="20"/>
          <w:lang w:val="lv-LV"/>
        </w:rPr>
        <w:t xml:space="preserve">Rīgas Jauno tehniķu </w:t>
      </w:r>
      <w:r w:rsidRPr="00E14868">
        <w:rPr>
          <w:i/>
          <w:iCs/>
          <w:sz w:val="20"/>
          <w:szCs w:val="20"/>
          <w:lang w:val="lv-LV"/>
        </w:rPr>
        <w:t xml:space="preserve">centra 30.08.2023. nolikuma Nr. </w:t>
      </w:r>
      <w:r w:rsidR="002A6393" w:rsidRPr="00E14868">
        <w:rPr>
          <w:i/>
          <w:iCs/>
          <w:sz w:val="20"/>
          <w:szCs w:val="20"/>
          <w:lang w:val="lv-LV"/>
        </w:rPr>
        <w:t>BJCJTC-23-22-nos</w:t>
      </w:r>
      <w:r w:rsidR="002A6393" w:rsidRPr="00E14868">
        <w:rPr>
          <w:rStyle w:val="normaltextrun"/>
          <w:i/>
          <w:iCs/>
          <w:sz w:val="20"/>
          <w:szCs w:val="20"/>
          <w:lang w:val="lv-LV"/>
        </w:rPr>
        <w:t xml:space="preserve"> </w:t>
      </w:r>
      <w:r w:rsidRPr="00E14868">
        <w:rPr>
          <w:rStyle w:val="normaltextrun"/>
          <w:i/>
          <w:iCs/>
          <w:sz w:val="20"/>
          <w:szCs w:val="20"/>
          <w:lang w:val="lv-LV"/>
        </w:rPr>
        <w:t>redakcijā</w:t>
      </w:r>
      <w:r w:rsidRPr="00BD2946">
        <w:rPr>
          <w:rStyle w:val="normaltextrun"/>
          <w:i/>
          <w:iCs/>
          <w:sz w:val="20"/>
          <w:szCs w:val="20"/>
          <w:lang w:val="lv-LV"/>
        </w:rPr>
        <w:t>)</w:t>
      </w:r>
    </w:p>
    <w:p w14:paraId="6B0DD091" w14:textId="77777777" w:rsidR="00BD2946" w:rsidRPr="00BD2946" w:rsidRDefault="00BD2946" w:rsidP="00BD2946">
      <w:pPr>
        <w:pStyle w:val="ListParagraph"/>
        <w:ind w:left="426"/>
        <w:contextualSpacing/>
        <w:jc w:val="both"/>
        <w:rPr>
          <w:sz w:val="26"/>
          <w:szCs w:val="26"/>
          <w:lang w:val="lv-LV"/>
        </w:rPr>
      </w:pPr>
    </w:p>
    <w:p w14:paraId="454AB2C0" w14:textId="77777777" w:rsidR="00C04EEE" w:rsidRDefault="00C04EEE" w:rsidP="00C04EEE">
      <w:pPr>
        <w:pStyle w:val="ListParagraph"/>
        <w:ind w:left="426"/>
        <w:contextualSpacing/>
        <w:jc w:val="both"/>
        <w:rPr>
          <w:sz w:val="26"/>
          <w:szCs w:val="26"/>
          <w:lang w:val="lv-LV"/>
        </w:rPr>
      </w:pPr>
    </w:p>
    <w:p w14:paraId="5DB8508E" w14:textId="77777777" w:rsidR="003E458A" w:rsidRPr="00C04EEE" w:rsidRDefault="003E458A" w:rsidP="00C04EEE">
      <w:pPr>
        <w:pStyle w:val="ListParagraph"/>
        <w:numPr>
          <w:ilvl w:val="0"/>
          <w:numId w:val="36"/>
        </w:numPr>
        <w:ind w:left="426" w:hanging="426"/>
        <w:contextualSpacing/>
        <w:jc w:val="both"/>
        <w:rPr>
          <w:sz w:val="26"/>
          <w:szCs w:val="26"/>
          <w:lang w:val="lv-LV"/>
        </w:rPr>
      </w:pPr>
      <w:r w:rsidRPr="00C04EEE">
        <w:rPr>
          <w:sz w:val="26"/>
          <w:szCs w:val="26"/>
          <w:lang w:val="lv-LV"/>
        </w:rPr>
        <w:t xml:space="preserve">Komandas pārstāvja apstiprinātu Dalībnieku sarakstu jāiesniedz Sacensību sekretariātā rakstītā veidā </w:t>
      </w:r>
      <w:r w:rsidR="00D00969">
        <w:rPr>
          <w:sz w:val="26"/>
          <w:szCs w:val="26"/>
          <w:lang w:val="lv-LV"/>
        </w:rPr>
        <w:t>S</w:t>
      </w:r>
      <w:r w:rsidRPr="00C04EEE">
        <w:rPr>
          <w:sz w:val="26"/>
          <w:szCs w:val="26"/>
          <w:lang w:val="lv-LV"/>
        </w:rPr>
        <w:t>acensību dienā līdz plkst. 09.00.</w:t>
      </w:r>
    </w:p>
    <w:p w14:paraId="02F74B81" w14:textId="77777777" w:rsidR="003E458A" w:rsidRPr="003E458A" w:rsidRDefault="003E458A" w:rsidP="003E458A">
      <w:pPr>
        <w:pStyle w:val="ListParagraph"/>
        <w:rPr>
          <w:sz w:val="26"/>
          <w:szCs w:val="26"/>
          <w:lang w:val="lv-LV"/>
        </w:rPr>
      </w:pPr>
    </w:p>
    <w:p w14:paraId="49426513" w14:textId="17856774" w:rsidR="003E458A" w:rsidRPr="00FF29B5" w:rsidRDefault="003E458A" w:rsidP="001937E9">
      <w:pPr>
        <w:pStyle w:val="ListParagraph"/>
        <w:numPr>
          <w:ilvl w:val="0"/>
          <w:numId w:val="36"/>
        </w:numPr>
        <w:ind w:left="426" w:hanging="426"/>
        <w:contextualSpacing/>
        <w:jc w:val="both"/>
        <w:rPr>
          <w:sz w:val="26"/>
          <w:szCs w:val="26"/>
          <w:lang w:val="lv-LV"/>
        </w:rPr>
      </w:pPr>
      <w:r w:rsidRPr="00FF29B5">
        <w:rPr>
          <w:sz w:val="26"/>
          <w:szCs w:val="26"/>
          <w:lang w:val="lv-LV"/>
        </w:rPr>
        <w:t>Dalībnieku pieteikumā jānorāda Dalībnieka vārds, uzvārds, dzimšanas gads, modeļu klase, pārstāvētā iestāde. Pieteikumā jānorāda 20</w:t>
      </w:r>
      <w:r w:rsidR="001937E9" w:rsidRPr="00FF29B5">
        <w:rPr>
          <w:sz w:val="26"/>
          <w:szCs w:val="26"/>
          <w:lang w:val="lv-LV"/>
        </w:rPr>
        <w:t>22</w:t>
      </w:r>
      <w:r w:rsidRPr="00FF29B5">
        <w:rPr>
          <w:sz w:val="26"/>
          <w:szCs w:val="26"/>
          <w:lang w:val="lv-LV"/>
        </w:rPr>
        <w:t>. gada (sezonas) labākais rezultāts.</w:t>
      </w:r>
    </w:p>
    <w:p w14:paraId="7D0273BA" w14:textId="77777777" w:rsidR="001937E9" w:rsidRPr="001937E9" w:rsidRDefault="001937E9" w:rsidP="001937E9">
      <w:pPr>
        <w:pStyle w:val="ListParagraph"/>
        <w:ind w:left="426"/>
        <w:contextualSpacing/>
        <w:jc w:val="both"/>
        <w:rPr>
          <w:sz w:val="26"/>
          <w:szCs w:val="26"/>
          <w:highlight w:val="yellow"/>
          <w:lang w:val="lv-LV"/>
        </w:rPr>
      </w:pPr>
    </w:p>
    <w:p w14:paraId="132C5D73" w14:textId="77777777" w:rsidR="003E458A" w:rsidRPr="00D00969" w:rsidRDefault="003F192B" w:rsidP="003E458A">
      <w:pPr>
        <w:numPr>
          <w:ilvl w:val="0"/>
          <w:numId w:val="36"/>
        </w:numPr>
        <w:tabs>
          <w:tab w:val="left" w:pos="426"/>
        </w:tabs>
        <w:ind w:left="426" w:hanging="426"/>
        <w:jc w:val="both"/>
        <w:rPr>
          <w:i/>
          <w:sz w:val="26"/>
          <w:szCs w:val="26"/>
          <w:lang w:val="lv-LV"/>
        </w:rPr>
      </w:pPr>
      <w:r w:rsidRPr="00D00969">
        <w:rPr>
          <w:color w:val="000000"/>
          <w:sz w:val="26"/>
          <w:szCs w:val="26"/>
          <w:lang w:val="lv-LV"/>
        </w:rPr>
        <w:t>Sacensību</w:t>
      </w:r>
      <w:r w:rsidRPr="00D00969">
        <w:rPr>
          <w:color w:val="000000"/>
          <w:sz w:val="27"/>
          <w:szCs w:val="27"/>
          <w:lang w:val="lv-LV"/>
        </w:rPr>
        <w:t xml:space="preserve"> </w:t>
      </w:r>
      <w:r w:rsidRPr="00D00969">
        <w:rPr>
          <w:sz w:val="26"/>
          <w:szCs w:val="26"/>
          <w:lang w:val="lv-LV"/>
        </w:rPr>
        <w:t>organizators nodrošina ievērot Fizisko personu datu apstrādes likuma prasības</w:t>
      </w:r>
      <w:r w:rsidR="003E458A" w:rsidRPr="00D00969">
        <w:rPr>
          <w:color w:val="000000"/>
          <w:sz w:val="26"/>
          <w:szCs w:val="26"/>
          <w:lang w:val="lv-LV"/>
        </w:rPr>
        <w:t>. Piedaloties Sacensībās, iesaistītās personas izsaka savu piekrišanu veikt personu datu apstrādi, vienlaikus ļaujot paust savu vēlmi nepubliskot personas datus. Fotogrāfijas un/vai video attēli var tikt publicēti Rīgas domes Izglītības, kultūras un sporta departamenta, Rīgas Interešu izglītības metodiskā centra, kā arī RJTC tīmekļa vietnēs (tajā skaitā uzglabāti publiskās pieejamības arhīvā), drukātajos izdevumos, TV ierakstos un tiešraidē.</w:t>
      </w:r>
    </w:p>
    <w:p w14:paraId="2809CC8F" w14:textId="77777777" w:rsidR="003E458A" w:rsidRPr="00D00969" w:rsidRDefault="003E458A" w:rsidP="003E458A">
      <w:pPr>
        <w:pStyle w:val="ListParagraph"/>
        <w:rPr>
          <w:sz w:val="26"/>
          <w:szCs w:val="26"/>
          <w:lang w:val="lv-LV"/>
        </w:rPr>
      </w:pPr>
    </w:p>
    <w:p w14:paraId="1AF9643E" w14:textId="77777777" w:rsidR="003E458A" w:rsidRPr="00D00969" w:rsidRDefault="003E458A" w:rsidP="003E458A">
      <w:pPr>
        <w:numPr>
          <w:ilvl w:val="0"/>
          <w:numId w:val="36"/>
        </w:numPr>
        <w:tabs>
          <w:tab w:val="left" w:pos="426"/>
        </w:tabs>
        <w:ind w:left="0" w:firstLine="0"/>
        <w:jc w:val="both"/>
        <w:rPr>
          <w:i/>
          <w:sz w:val="26"/>
          <w:szCs w:val="26"/>
          <w:lang w:val="lv-LV"/>
        </w:rPr>
      </w:pPr>
      <w:bookmarkStart w:id="5" w:name="_Hlk94968070"/>
      <w:r w:rsidRPr="00D00969">
        <w:rPr>
          <w:sz w:val="26"/>
          <w:szCs w:val="26"/>
          <w:lang w:val="lv-LV"/>
        </w:rPr>
        <w:t>Izglītības iestāde nodrošina:</w:t>
      </w:r>
    </w:p>
    <w:p w14:paraId="093D8BA7" w14:textId="5B69F5AD" w:rsidR="008D524E" w:rsidRPr="00E14868" w:rsidRDefault="00350833" w:rsidP="008D524E">
      <w:pPr>
        <w:pStyle w:val="ListParagraph"/>
        <w:numPr>
          <w:ilvl w:val="1"/>
          <w:numId w:val="36"/>
        </w:numPr>
        <w:tabs>
          <w:tab w:val="num" w:pos="851"/>
          <w:tab w:val="num" w:pos="1134"/>
        </w:tabs>
        <w:jc w:val="both"/>
        <w:rPr>
          <w:sz w:val="26"/>
          <w:szCs w:val="26"/>
          <w:lang w:val="lv-LV"/>
        </w:rPr>
      </w:pPr>
      <w:r w:rsidRPr="00E14868">
        <w:rPr>
          <w:color w:val="201F1E"/>
          <w:sz w:val="26"/>
          <w:szCs w:val="26"/>
          <w:shd w:val="clear" w:color="auto" w:fill="FFFFFF"/>
          <w:lang w:val="lv-LV"/>
        </w:rPr>
        <w:t>Izglītības likuma 36. panta treš</w:t>
      </w:r>
      <w:r w:rsidR="006B0C9C" w:rsidRPr="00E14868">
        <w:rPr>
          <w:color w:val="201F1E"/>
          <w:sz w:val="26"/>
          <w:szCs w:val="26"/>
          <w:shd w:val="clear" w:color="auto" w:fill="FFFFFF"/>
          <w:lang w:val="lv-LV"/>
        </w:rPr>
        <w:t>ās</w:t>
      </w:r>
      <w:r w:rsidRPr="00E14868">
        <w:rPr>
          <w:color w:val="201F1E"/>
          <w:sz w:val="26"/>
          <w:szCs w:val="26"/>
          <w:shd w:val="clear" w:color="auto" w:fill="FFFFFF"/>
          <w:lang w:val="lv-LV"/>
        </w:rPr>
        <w:t xml:space="preserve"> daļ</w:t>
      </w:r>
      <w:r w:rsidR="006B0C9C" w:rsidRPr="00E14868">
        <w:rPr>
          <w:color w:val="201F1E"/>
          <w:sz w:val="26"/>
          <w:szCs w:val="26"/>
          <w:shd w:val="clear" w:color="auto" w:fill="FFFFFF"/>
          <w:lang w:val="lv-LV"/>
        </w:rPr>
        <w:t xml:space="preserve">as un </w:t>
      </w:r>
      <w:r w:rsidRPr="00E14868">
        <w:rPr>
          <w:color w:val="201F1E"/>
          <w:sz w:val="26"/>
          <w:szCs w:val="26"/>
          <w:shd w:val="clear" w:color="auto" w:fill="FFFFFF"/>
          <w:lang w:val="lv-LV"/>
        </w:rPr>
        <w:t>Izglītības likuma 55. panta 8. punkt</w:t>
      </w:r>
      <w:r w:rsidR="006B0C9C" w:rsidRPr="00E14868">
        <w:rPr>
          <w:color w:val="201F1E"/>
          <w:sz w:val="26"/>
          <w:szCs w:val="26"/>
          <w:shd w:val="clear" w:color="auto" w:fill="FFFFFF"/>
          <w:lang w:val="lv-LV"/>
        </w:rPr>
        <w:t>a prasības</w:t>
      </w:r>
      <w:r w:rsidR="006A0DD0" w:rsidRPr="00E14868">
        <w:rPr>
          <w:color w:val="201F1E"/>
          <w:sz w:val="26"/>
          <w:szCs w:val="26"/>
          <w:shd w:val="clear" w:color="auto" w:fill="FFFFFF"/>
          <w:lang w:val="lv-LV"/>
        </w:rPr>
        <w:t>, kas paredz izglītojamā tiesības uz dzīvībai un veselībai drošiem apstākļiem izglītības iestādē un tās organizētajos pasākumos);</w:t>
      </w:r>
    </w:p>
    <w:bookmarkEnd w:id="5"/>
    <w:p w14:paraId="7E49DFD5" w14:textId="17E964D7" w:rsidR="003E458A" w:rsidRPr="00E14868" w:rsidRDefault="006A0DD0" w:rsidP="008D524E">
      <w:pPr>
        <w:pStyle w:val="ListParagraph"/>
        <w:numPr>
          <w:ilvl w:val="1"/>
          <w:numId w:val="36"/>
        </w:numPr>
        <w:tabs>
          <w:tab w:val="num" w:pos="851"/>
          <w:tab w:val="num" w:pos="1134"/>
        </w:tabs>
        <w:jc w:val="both"/>
        <w:rPr>
          <w:sz w:val="26"/>
          <w:szCs w:val="26"/>
          <w:lang w:val="lv-LV"/>
        </w:rPr>
      </w:pPr>
      <w:r w:rsidRPr="00E14868">
        <w:rPr>
          <w:sz w:val="26"/>
          <w:szCs w:val="26"/>
          <w:lang w:val="lv-LV"/>
        </w:rPr>
        <w:t>Rīgas Jauno tehniķu centra 2023. gada 19. janvāra iekšējo noteikumu Nr. BJCJTC-23-15-nts “Rīgas Jauno tehniķu centra drošības pasākumi, organizējot un piedaloties dažādās sacensībās” prasības.</w:t>
      </w:r>
    </w:p>
    <w:p w14:paraId="59106A47" w14:textId="3BC04F49" w:rsidR="00EF0CB6" w:rsidRPr="00EF0CB6" w:rsidRDefault="00EF0CB6" w:rsidP="00EF0CB6">
      <w:pPr>
        <w:ind w:firstLine="426"/>
        <w:jc w:val="both"/>
        <w:rPr>
          <w:sz w:val="26"/>
          <w:szCs w:val="26"/>
          <w:lang w:val="lv-LV" w:eastAsia="de-DE"/>
        </w:rPr>
      </w:pPr>
      <w:r w:rsidRPr="00E14868">
        <w:rPr>
          <w:rStyle w:val="normaltextrun"/>
          <w:i/>
          <w:iCs/>
          <w:sz w:val="20"/>
          <w:szCs w:val="20"/>
          <w:lang w:val="lv-LV"/>
        </w:rPr>
        <w:t>(</w:t>
      </w:r>
      <w:r w:rsidRPr="00E14868">
        <w:rPr>
          <w:i/>
          <w:iCs/>
          <w:sz w:val="20"/>
          <w:szCs w:val="20"/>
          <w:lang w:val="lv-LV"/>
        </w:rPr>
        <w:t xml:space="preserve">Rīgas Jauno tehniķu centra 30.08.2023. nolikuma Nr. </w:t>
      </w:r>
      <w:r w:rsidR="002A6393" w:rsidRPr="00E14868">
        <w:rPr>
          <w:i/>
          <w:iCs/>
          <w:sz w:val="20"/>
          <w:szCs w:val="20"/>
          <w:lang w:val="lv-LV"/>
        </w:rPr>
        <w:t>BJCJTC-23-22-nos</w:t>
      </w:r>
      <w:r w:rsidR="002A6393" w:rsidRPr="00E14868">
        <w:rPr>
          <w:rStyle w:val="normaltextrun"/>
          <w:i/>
          <w:iCs/>
          <w:sz w:val="20"/>
          <w:szCs w:val="20"/>
          <w:lang w:val="lv-LV"/>
        </w:rPr>
        <w:t xml:space="preserve"> </w:t>
      </w:r>
      <w:r w:rsidRPr="00E14868">
        <w:rPr>
          <w:rStyle w:val="normaltextrun"/>
          <w:i/>
          <w:iCs/>
          <w:sz w:val="20"/>
          <w:szCs w:val="20"/>
          <w:lang w:val="lv-LV"/>
        </w:rPr>
        <w:t>redakcijā</w:t>
      </w:r>
      <w:r w:rsidRPr="00EF0CB6">
        <w:rPr>
          <w:rStyle w:val="normaltextrun"/>
          <w:i/>
          <w:iCs/>
          <w:sz w:val="20"/>
          <w:szCs w:val="20"/>
          <w:lang w:val="lv-LV"/>
        </w:rPr>
        <w:t>)</w:t>
      </w:r>
    </w:p>
    <w:p w14:paraId="6FCE5143" w14:textId="77777777" w:rsidR="00EF0CB6" w:rsidRPr="00EF0CB6" w:rsidRDefault="00EF0CB6" w:rsidP="00EF0CB6">
      <w:pPr>
        <w:pStyle w:val="ListParagraph"/>
        <w:ind w:left="1146"/>
        <w:jc w:val="both"/>
        <w:rPr>
          <w:sz w:val="26"/>
          <w:szCs w:val="26"/>
          <w:highlight w:val="yellow"/>
          <w:lang w:val="lv-LV"/>
        </w:rPr>
      </w:pPr>
    </w:p>
    <w:p w14:paraId="151134CE" w14:textId="77777777" w:rsidR="00CB25C8" w:rsidRPr="00CB25C8" w:rsidRDefault="00CB25C8" w:rsidP="00CB25C8">
      <w:pPr>
        <w:pStyle w:val="ListParagraph"/>
        <w:tabs>
          <w:tab w:val="num" w:pos="1070"/>
        </w:tabs>
        <w:ind w:left="1146"/>
        <w:jc w:val="both"/>
        <w:rPr>
          <w:sz w:val="26"/>
          <w:szCs w:val="26"/>
          <w:lang w:val="lv-LV"/>
        </w:rPr>
      </w:pPr>
    </w:p>
    <w:p w14:paraId="731CF8B2" w14:textId="77777777" w:rsidR="003E458A" w:rsidRPr="003E458A" w:rsidRDefault="003E458A" w:rsidP="00B5527A">
      <w:pPr>
        <w:numPr>
          <w:ilvl w:val="0"/>
          <w:numId w:val="36"/>
        </w:numPr>
        <w:tabs>
          <w:tab w:val="left" w:pos="426"/>
        </w:tabs>
        <w:ind w:left="426" w:right="-1" w:hanging="426"/>
        <w:jc w:val="both"/>
        <w:rPr>
          <w:sz w:val="26"/>
          <w:szCs w:val="26"/>
          <w:lang w:val="lv-LV"/>
        </w:rPr>
      </w:pPr>
      <w:r w:rsidRPr="003E458A">
        <w:rPr>
          <w:sz w:val="26"/>
          <w:szCs w:val="26"/>
          <w:lang w:val="lv-LV"/>
        </w:rPr>
        <w:t>Sacensību izdevumus, kas saistīti ar Sacensību Dalībnieku un to pavadošo personu ceļa, naktsmītņu, ēdināšanas vai citiem izdevumiem, apmaksā Sacensību Dalībnieks vai viņa pārstāvētā organizācija</w:t>
      </w:r>
      <w:r w:rsidRPr="003E458A">
        <w:rPr>
          <w:i/>
          <w:sz w:val="26"/>
          <w:szCs w:val="26"/>
          <w:lang w:val="lv-LV"/>
        </w:rPr>
        <w:t>/</w:t>
      </w:r>
      <w:r w:rsidRPr="003E458A">
        <w:rPr>
          <w:iCs/>
          <w:sz w:val="26"/>
          <w:szCs w:val="26"/>
          <w:lang w:val="lv-LV"/>
        </w:rPr>
        <w:t>iestāde.</w:t>
      </w:r>
    </w:p>
    <w:p w14:paraId="397DAA7E" w14:textId="77777777" w:rsidR="00C04EEE" w:rsidRDefault="00C04EEE" w:rsidP="00B5527A">
      <w:pPr>
        <w:pStyle w:val="Heading1"/>
        <w:tabs>
          <w:tab w:val="clear" w:pos="3960"/>
          <w:tab w:val="left" w:pos="360"/>
        </w:tabs>
        <w:ind w:right="-1"/>
        <w:rPr>
          <w:sz w:val="26"/>
          <w:szCs w:val="26"/>
        </w:rPr>
      </w:pPr>
    </w:p>
    <w:p w14:paraId="250277EB" w14:textId="6BF40DA1" w:rsidR="003E458A" w:rsidRPr="003E458A" w:rsidRDefault="003E458A" w:rsidP="003E458A">
      <w:pPr>
        <w:pStyle w:val="Heading1"/>
        <w:tabs>
          <w:tab w:val="clear" w:pos="3960"/>
          <w:tab w:val="left" w:pos="360"/>
        </w:tabs>
        <w:rPr>
          <w:b/>
          <w:sz w:val="26"/>
          <w:szCs w:val="26"/>
        </w:rPr>
      </w:pPr>
      <w:r w:rsidRPr="003E458A">
        <w:rPr>
          <w:b/>
          <w:sz w:val="26"/>
          <w:szCs w:val="26"/>
        </w:rPr>
        <w:t>V. Sacensību uzvarētāju apbalvošana</w:t>
      </w:r>
    </w:p>
    <w:p w14:paraId="6ABF4B89" w14:textId="77777777" w:rsidR="003E458A" w:rsidRPr="003E458A" w:rsidRDefault="003E458A" w:rsidP="003E458A">
      <w:pPr>
        <w:tabs>
          <w:tab w:val="left" w:pos="1260"/>
        </w:tabs>
        <w:jc w:val="both"/>
        <w:rPr>
          <w:sz w:val="26"/>
          <w:szCs w:val="26"/>
          <w:lang w:val="lv-LV"/>
        </w:rPr>
      </w:pPr>
    </w:p>
    <w:p w14:paraId="47C1A674" w14:textId="77777777" w:rsidR="003E458A" w:rsidRPr="003E458A" w:rsidRDefault="003E458A" w:rsidP="003E458A">
      <w:pPr>
        <w:numPr>
          <w:ilvl w:val="0"/>
          <w:numId w:val="36"/>
        </w:numPr>
        <w:tabs>
          <w:tab w:val="left" w:pos="426"/>
        </w:tabs>
        <w:ind w:left="0" w:firstLine="0"/>
        <w:jc w:val="both"/>
        <w:rPr>
          <w:sz w:val="26"/>
          <w:szCs w:val="26"/>
          <w:lang w:val="lv-LV"/>
        </w:rPr>
      </w:pPr>
      <w:r w:rsidRPr="003E458A">
        <w:rPr>
          <w:sz w:val="26"/>
          <w:szCs w:val="26"/>
          <w:lang w:val="lv-LV"/>
        </w:rPr>
        <w:t xml:space="preserve">Sacensībās tiek apbalvoti pirmās, otrās un trešās vietas ieguvēji. </w:t>
      </w:r>
    </w:p>
    <w:p w14:paraId="6B1B8841" w14:textId="77777777" w:rsidR="003E458A" w:rsidRPr="003E458A" w:rsidRDefault="003E458A" w:rsidP="003E458A">
      <w:pPr>
        <w:tabs>
          <w:tab w:val="left" w:pos="1260"/>
        </w:tabs>
        <w:jc w:val="both"/>
        <w:rPr>
          <w:sz w:val="26"/>
          <w:szCs w:val="26"/>
          <w:lang w:val="lv-LV"/>
        </w:rPr>
      </w:pPr>
    </w:p>
    <w:p w14:paraId="1A4716D5" w14:textId="77777777" w:rsidR="003E458A" w:rsidRDefault="003E458A" w:rsidP="003E458A">
      <w:pPr>
        <w:numPr>
          <w:ilvl w:val="0"/>
          <w:numId w:val="36"/>
        </w:numPr>
        <w:tabs>
          <w:tab w:val="left" w:pos="426"/>
        </w:tabs>
        <w:ind w:left="0" w:firstLine="0"/>
        <w:jc w:val="both"/>
        <w:rPr>
          <w:iCs/>
          <w:sz w:val="26"/>
          <w:szCs w:val="26"/>
          <w:lang w:val="lv-LV"/>
        </w:rPr>
      </w:pPr>
      <w:r w:rsidRPr="003E458A">
        <w:rPr>
          <w:sz w:val="26"/>
          <w:szCs w:val="26"/>
          <w:lang w:val="lv-LV"/>
        </w:rPr>
        <w:t xml:space="preserve">Sacensību godalgoto vietu ieguvēji tiek apbalvoti ar RJTC </w:t>
      </w:r>
      <w:r w:rsidRPr="003E458A">
        <w:rPr>
          <w:iCs/>
          <w:sz w:val="26"/>
          <w:szCs w:val="26"/>
          <w:lang w:val="lv-LV"/>
        </w:rPr>
        <w:t xml:space="preserve">diplomiem un balvām. </w:t>
      </w:r>
    </w:p>
    <w:p w14:paraId="3443AE8A" w14:textId="77777777" w:rsidR="00AE3ED2" w:rsidRDefault="00AE3ED2" w:rsidP="00AE3ED2">
      <w:pPr>
        <w:pStyle w:val="ListParagraph"/>
        <w:rPr>
          <w:iCs/>
          <w:sz w:val="26"/>
          <w:szCs w:val="26"/>
          <w:lang w:val="lv-LV"/>
        </w:rPr>
      </w:pPr>
    </w:p>
    <w:p w14:paraId="238BB0B6" w14:textId="77777777" w:rsidR="00AE3ED2" w:rsidRDefault="00AE3ED2" w:rsidP="00AE3ED2">
      <w:pPr>
        <w:tabs>
          <w:tab w:val="left" w:pos="426"/>
        </w:tabs>
        <w:jc w:val="both"/>
        <w:rPr>
          <w:iCs/>
          <w:sz w:val="26"/>
          <w:szCs w:val="26"/>
          <w:lang w:val="lv-LV"/>
        </w:rPr>
      </w:pPr>
    </w:p>
    <w:p w14:paraId="41070205" w14:textId="77777777" w:rsidR="00AE3ED2" w:rsidRDefault="00AE3ED2" w:rsidP="00AE3ED2">
      <w:pPr>
        <w:tabs>
          <w:tab w:val="left" w:pos="426"/>
        </w:tabs>
        <w:jc w:val="both"/>
        <w:rPr>
          <w:iCs/>
          <w:sz w:val="26"/>
          <w:szCs w:val="26"/>
          <w:lang w:val="lv-LV"/>
        </w:rPr>
      </w:pPr>
    </w:p>
    <w:p w14:paraId="44E553BB" w14:textId="77777777" w:rsidR="00AE3ED2" w:rsidRPr="00C04EEE" w:rsidRDefault="00AE3ED2" w:rsidP="00AE3ED2">
      <w:pPr>
        <w:tabs>
          <w:tab w:val="left" w:pos="426"/>
        </w:tabs>
        <w:jc w:val="both"/>
        <w:rPr>
          <w:iCs/>
          <w:sz w:val="26"/>
          <w:szCs w:val="26"/>
          <w:lang w:val="lv-LV"/>
        </w:rPr>
      </w:pPr>
    </w:p>
    <w:p w14:paraId="2CCA0593" w14:textId="77777777" w:rsidR="003E458A" w:rsidRPr="003E458A" w:rsidRDefault="003E458A" w:rsidP="003E458A">
      <w:pPr>
        <w:tabs>
          <w:tab w:val="left" w:pos="1260"/>
        </w:tabs>
        <w:jc w:val="both"/>
        <w:rPr>
          <w:sz w:val="26"/>
          <w:szCs w:val="26"/>
          <w:lang w:val="lv-LV"/>
        </w:rPr>
      </w:pPr>
    </w:p>
    <w:tbl>
      <w:tblPr>
        <w:tblW w:w="9889" w:type="dxa"/>
        <w:tblLook w:val="0000" w:firstRow="0" w:lastRow="0" w:firstColumn="0" w:lastColumn="0" w:noHBand="0" w:noVBand="0"/>
      </w:tblPr>
      <w:tblGrid>
        <w:gridCol w:w="6228"/>
        <w:gridCol w:w="3661"/>
      </w:tblGrid>
      <w:tr w:rsidR="003E458A" w:rsidRPr="003E458A" w14:paraId="33D70A39" w14:textId="77777777" w:rsidTr="00632A26">
        <w:tc>
          <w:tcPr>
            <w:tcW w:w="6228" w:type="dxa"/>
            <w:tcBorders>
              <w:top w:val="nil"/>
              <w:left w:val="nil"/>
              <w:bottom w:val="nil"/>
              <w:right w:val="nil"/>
            </w:tcBorders>
          </w:tcPr>
          <w:p w14:paraId="5D44ADAB" w14:textId="77777777" w:rsidR="003E458A" w:rsidRPr="003E458A" w:rsidRDefault="003E458A" w:rsidP="00383A67">
            <w:pPr>
              <w:ind w:hanging="105"/>
              <w:rPr>
                <w:sz w:val="26"/>
                <w:szCs w:val="26"/>
                <w:lang w:val="lv-LV"/>
              </w:rPr>
            </w:pPr>
            <w:r w:rsidRPr="003E458A">
              <w:rPr>
                <w:sz w:val="26"/>
                <w:szCs w:val="26"/>
                <w:lang w:val="lv-LV"/>
              </w:rPr>
              <w:t>Direktore</w:t>
            </w:r>
          </w:p>
        </w:tc>
        <w:tc>
          <w:tcPr>
            <w:tcW w:w="3661" w:type="dxa"/>
            <w:tcBorders>
              <w:top w:val="nil"/>
              <w:left w:val="nil"/>
              <w:bottom w:val="nil"/>
              <w:right w:val="nil"/>
            </w:tcBorders>
          </w:tcPr>
          <w:p w14:paraId="2EC76E16" w14:textId="77777777" w:rsidR="003E458A" w:rsidRPr="003E458A" w:rsidRDefault="003E458A" w:rsidP="00383A67">
            <w:pPr>
              <w:ind w:right="566"/>
              <w:jc w:val="right"/>
              <w:rPr>
                <w:sz w:val="26"/>
                <w:szCs w:val="26"/>
                <w:lang w:val="lv-LV"/>
              </w:rPr>
            </w:pPr>
            <w:r w:rsidRPr="003E458A">
              <w:rPr>
                <w:sz w:val="26"/>
                <w:szCs w:val="26"/>
                <w:lang w:val="lv-LV"/>
              </w:rPr>
              <w:t xml:space="preserve">                   R. Šmitiņa</w:t>
            </w:r>
          </w:p>
        </w:tc>
      </w:tr>
    </w:tbl>
    <w:p w14:paraId="5BB00A71" w14:textId="77777777" w:rsidR="003E458A" w:rsidRPr="003E458A" w:rsidRDefault="003E458A" w:rsidP="003E458A">
      <w:pPr>
        <w:tabs>
          <w:tab w:val="left" w:pos="1440"/>
          <w:tab w:val="center" w:pos="4629"/>
        </w:tabs>
        <w:rPr>
          <w:sz w:val="26"/>
          <w:szCs w:val="26"/>
          <w:lang w:val="lv-LV"/>
        </w:rPr>
      </w:pPr>
    </w:p>
    <w:p w14:paraId="0B8D73CF" w14:textId="77777777" w:rsidR="003E458A" w:rsidRPr="003E458A" w:rsidRDefault="003E458A" w:rsidP="003E458A">
      <w:pPr>
        <w:tabs>
          <w:tab w:val="left" w:pos="1440"/>
          <w:tab w:val="center" w:pos="4629"/>
        </w:tabs>
        <w:rPr>
          <w:sz w:val="26"/>
          <w:szCs w:val="26"/>
          <w:lang w:val="lv-LV"/>
        </w:rPr>
      </w:pPr>
    </w:p>
    <w:p w14:paraId="4CA08F1C" w14:textId="77777777" w:rsidR="003E458A" w:rsidRPr="003E458A" w:rsidRDefault="003E458A" w:rsidP="003E458A">
      <w:pPr>
        <w:rPr>
          <w:sz w:val="26"/>
          <w:szCs w:val="26"/>
          <w:lang w:val="lv-LV"/>
        </w:rPr>
      </w:pPr>
    </w:p>
    <w:p w14:paraId="469F06E1" w14:textId="77777777" w:rsidR="003E458A" w:rsidRPr="003E458A" w:rsidRDefault="003E458A" w:rsidP="003E458A">
      <w:pPr>
        <w:rPr>
          <w:sz w:val="26"/>
          <w:szCs w:val="26"/>
          <w:lang w:val="lv-LV"/>
        </w:rPr>
      </w:pPr>
      <w:proofErr w:type="spellStart"/>
      <w:r w:rsidRPr="003E458A">
        <w:rPr>
          <w:sz w:val="26"/>
          <w:szCs w:val="26"/>
          <w:lang w:val="lv-LV"/>
        </w:rPr>
        <w:t>Rošonoks</w:t>
      </w:r>
      <w:proofErr w:type="spellEnd"/>
      <w:r w:rsidRPr="003E458A">
        <w:rPr>
          <w:sz w:val="26"/>
          <w:szCs w:val="26"/>
          <w:lang w:val="lv-LV"/>
        </w:rPr>
        <w:t xml:space="preserve"> </w:t>
      </w:r>
    </w:p>
    <w:p w14:paraId="5DD7BA2E" w14:textId="77777777" w:rsidR="003E458A" w:rsidRPr="003E458A" w:rsidRDefault="003E458A" w:rsidP="003E458A">
      <w:pPr>
        <w:rPr>
          <w:sz w:val="26"/>
          <w:szCs w:val="26"/>
          <w:lang w:val="lv-LV"/>
        </w:rPr>
      </w:pPr>
      <w:r w:rsidRPr="003E458A">
        <w:rPr>
          <w:sz w:val="26"/>
          <w:szCs w:val="26"/>
          <w:lang w:val="lv-LV"/>
        </w:rPr>
        <w:t>29518855</w:t>
      </w:r>
    </w:p>
    <w:p w14:paraId="380E6BC0" w14:textId="77777777" w:rsidR="00937C52" w:rsidRPr="003E458A" w:rsidRDefault="00937C52" w:rsidP="00AE3ED2">
      <w:pPr>
        <w:pStyle w:val="NormalWeb"/>
        <w:spacing w:before="0" w:beforeAutospacing="0" w:after="0" w:afterAutospacing="0"/>
        <w:rPr>
          <w:sz w:val="26"/>
          <w:szCs w:val="26"/>
        </w:rPr>
      </w:pPr>
    </w:p>
    <w:sectPr w:rsidR="00937C52" w:rsidRPr="003E458A" w:rsidSect="00663A4D">
      <w:headerReference w:type="even" r:id="rId15"/>
      <w:headerReference w:type="default" r:id="rId16"/>
      <w:footerReference w:type="firs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7F0F" w14:textId="77777777" w:rsidR="006A720D" w:rsidRDefault="006A720D" w:rsidP="0095256B">
      <w:pPr>
        <w:rPr>
          <w:rStyle w:val="PageNumber"/>
        </w:rPr>
      </w:pPr>
      <w:r>
        <w:rPr>
          <w:rStyle w:val="PageNumber"/>
        </w:rPr>
        <w:separator/>
      </w:r>
    </w:p>
  </w:endnote>
  <w:endnote w:type="continuationSeparator" w:id="0">
    <w:p w14:paraId="2A69691A" w14:textId="77777777" w:rsidR="006A720D" w:rsidRDefault="006A720D" w:rsidP="0095256B">
      <w:pPr>
        <w:rPr>
          <w:rStyle w:val="PageNumber"/>
        </w:rPr>
      </w:pPr>
      <w:r>
        <w:rPr>
          <w:rStyle w:val="PageNumbe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Times">
    <w:altName w:val="Times New Roman"/>
    <w:charset w:val="4D"/>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75C6" w14:textId="77777777" w:rsidR="00FB20CF" w:rsidRDefault="00FB20CF">
    <w:pPr>
      <w:pStyle w:val="Footer"/>
      <w:jc w:val="center"/>
    </w:pPr>
  </w:p>
  <w:p w14:paraId="65751441" w14:textId="77777777" w:rsidR="00D34E6C" w:rsidRDefault="00D34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FAFF5" w14:textId="77777777" w:rsidR="006A720D" w:rsidRDefault="006A720D" w:rsidP="0095256B">
      <w:pPr>
        <w:rPr>
          <w:rStyle w:val="PageNumber"/>
        </w:rPr>
      </w:pPr>
      <w:r>
        <w:rPr>
          <w:rStyle w:val="PageNumber"/>
        </w:rPr>
        <w:separator/>
      </w:r>
    </w:p>
  </w:footnote>
  <w:footnote w:type="continuationSeparator" w:id="0">
    <w:p w14:paraId="7B9AF293" w14:textId="77777777" w:rsidR="006A720D" w:rsidRDefault="006A720D" w:rsidP="0095256B">
      <w:pPr>
        <w:rPr>
          <w:rStyle w:val="PageNumber"/>
        </w:rPr>
      </w:pPr>
      <w:r>
        <w:rPr>
          <w:rStyle w:val="PageNumbe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2954" w14:textId="77777777" w:rsidR="00E10374" w:rsidRDefault="00E10374" w:rsidP="00E103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0C7760" w14:textId="77777777" w:rsidR="00E10374" w:rsidRDefault="00E10374" w:rsidP="00E103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4C5B04" w14:textId="77777777" w:rsidR="00E10374" w:rsidRDefault="00E10374" w:rsidP="00E103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3A6F" w14:textId="77777777" w:rsidR="00306A48" w:rsidRDefault="00306A4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bullet"/>
      <w:lvlText w:val=""/>
      <w:lvlJc w:val="left"/>
      <w:pPr>
        <w:tabs>
          <w:tab w:val="num" w:pos="1440"/>
        </w:tabs>
        <w:ind w:left="1440" w:hanging="360"/>
      </w:pPr>
      <w:rPr>
        <w:rFonts w:ascii="Symbol" w:hAnsi="Symbol"/>
      </w:rPr>
    </w:lvl>
  </w:abstractNum>
  <w:abstractNum w:abstractNumId="2" w15:restartNumberingAfterBreak="0">
    <w:nsid w:val="00000005"/>
    <w:multiLevelType w:val="singleLevel"/>
    <w:tmpl w:val="00000005"/>
    <w:name w:val="WW8Num13"/>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19"/>
    <w:lvl w:ilvl="0">
      <w:start w:val="1"/>
      <w:numFmt w:val="decimal"/>
      <w:lvlText w:val="%1."/>
      <w:lvlJc w:val="left"/>
      <w:pPr>
        <w:tabs>
          <w:tab w:val="num" w:pos="720"/>
        </w:tabs>
        <w:ind w:left="720" w:hanging="360"/>
      </w:pPr>
    </w:lvl>
  </w:abstractNum>
  <w:abstractNum w:abstractNumId="4" w15:restartNumberingAfterBreak="0">
    <w:nsid w:val="0893270E"/>
    <w:multiLevelType w:val="hybridMultilevel"/>
    <w:tmpl w:val="E670E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92136"/>
    <w:multiLevelType w:val="hybridMultilevel"/>
    <w:tmpl w:val="99A031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54294"/>
    <w:multiLevelType w:val="hybridMultilevel"/>
    <w:tmpl w:val="F2E0089C"/>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 w15:restartNumberingAfterBreak="0">
    <w:nsid w:val="15506005"/>
    <w:multiLevelType w:val="hybridMultilevel"/>
    <w:tmpl w:val="0D48D5FA"/>
    <w:lvl w:ilvl="0" w:tplc="571EB4D6">
      <w:start w:val="2"/>
      <w:numFmt w:val="upperRoman"/>
      <w:lvlText w:val="%1&gt;"/>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66074"/>
    <w:multiLevelType w:val="hybridMultilevel"/>
    <w:tmpl w:val="6A0A8E72"/>
    <w:lvl w:ilvl="0" w:tplc="F31E8F9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17DF749E"/>
    <w:multiLevelType w:val="multilevel"/>
    <w:tmpl w:val="25EE6B02"/>
    <w:lvl w:ilvl="0">
      <w:start w:val="5"/>
      <w:numFmt w:val="decimal"/>
      <w:lvlText w:val="%1."/>
      <w:lvlJc w:val="left"/>
      <w:pPr>
        <w:tabs>
          <w:tab w:val="num" w:pos="1080"/>
        </w:tabs>
        <w:ind w:left="1080" w:hanging="360"/>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1935"/>
        </w:tabs>
        <w:ind w:left="1935" w:hanging="1215"/>
      </w:pPr>
      <w:rPr>
        <w:rFonts w:hint="default"/>
      </w:rPr>
    </w:lvl>
    <w:lvl w:ilvl="3">
      <w:start w:val="1"/>
      <w:numFmt w:val="decimal"/>
      <w:isLgl/>
      <w:lvlText w:val="%1.%2.%3.%4."/>
      <w:lvlJc w:val="left"/>
      <w:pPr>
        <w:tabs>
          <w:tab w:val="num" w:pos="1935"/>
        </w:tabs>
        <w:ind w:left="1935" w:hanging="1215"/>
      </w:pPr>
      <w:rPr>
        <w:rFonts w:hint="default"/>
      </w:rPr>
    </w:lvl>
    <w:lvl w:ilvl="4">
      <w:start w:val="1"/>
      <w:numFmt w:val="decimal"/>
      <w:isLgl/>
      <w:lvlText w:val="%1.%2.%3.%4.%5."/>
      <w:lvlJc w:val="left"/>
      <w:pPr>
        <w:tabs>
          <w:tab w:val="num" w:pos="1935"/>
        </w:tabs>
        <w:ind w:left="1935" w:hanging="121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15:restartNumberingAfterBreak="0">
    <w:nsid w:val="196150D9"/>
    <w:multiLevelType w:val="hybridMultilevel"/>
    <w:tmpl w:val="977E5CDA"/>
    <w:lvl w:ilvl="0" w:tplc="0409000F">
      <w:start w:val="1"/>
      <w:numFmt w:val="decimal"/>
      <w:lvlText w:val="%1."/>
      <w:lvlJc w:val="left"/>
      <w:pPr>
        <w:ind w:left="1574" w:hanging="360"/>
      </w:pPr>
    </w:lvl>
    <w:lvl w:ilvl="1" w:tplc="04090019" w:tentative="1">
      <w:start w:val="1"/>
      <w:numFmt w:val="lowerLetter"/>
      <w:lvlText w:val="%2."/>
      <w:lvlJc w:val="left"/>
      <w:pPr>
        <w:ind w:left="2294" w:hanging="360"/>
      </w:pPr>
    </w:lvl>
    <w:lvl w:ilvl="2" w:tplc="0409001B" w:tentative="1">
      <w:start w:val="1"/>
      <w:numFmt w:val="lowerRoman"/>
      <w:lvlText w:val="%3."/>
      <w:lvlJc w:val="right"/>
      <w:pPr>
        <w:ind w:left="3014" w:hanging="180"/>
      </w:pPr>
    </w:lvl>
    <w:lvl w:ilvl="3" w:tplc="0409000F" w:tentative="1">
      <w:start w:val="1"/>
      <w:numFmt w:val="decimal"/>
      <w:lvlText w:val="%4."/>
      <w:lvlJc w:val="left"/>
      <w:pPr>
        <w:ind w:left="3734" w:hanging="360"/>
      </w:pPr>
    </w:lvl>
    <w:lvl w:ilvl="4" w:tplc="04090019" w:tentative="1">
      <w:start w:val="1"/>
      <w:numFmt w:val="lowerLetter"/>
      <w:lvlText w:val="%5."/>
      <w:lvlJc w:val="left"/>
      <w:pPr>
        <w:ind w:left="4454" w:hanging="360"/>
      </w:pPr>
    </w:lvl>
    <w:lvl w:ilvl="5" w:tplc="0409001B" w:tentative="1">
      <w:start w:val="1"/>
      <w:numFmt w:val="lowerRoman"/>
      <w:lvlText w:val="%6."/>
      <w:lvlJc w:val="right"/>
      <w:pPr>
        <w:ind w:left="5174" w:hanging="180"/>
      </w:pPr>
    </w:lvl>
    <w:lvl w:ilvl="6" w:tplc="0409000F" w:tentative="1">
      <w:start w:val="1"/>
      <w:numFmt w:val="decimal"/>
      <w:lvlText w:val="%7."/>
      <w:lvlJc w:val="left"/>
      <w:pPr>
        <w:ind w:left="5894" w:hanging="360"/>
      </w:pPr>
    </w:lvl>
    <w:lvl w:ilvl="7" w:tplc="04090019" w:tentative="1">
      <w:start w:val="1"/>
      <w:numFmt w:val="lowerLetter"/>
      <w:lvlText w:val="%8."/>
      <w:lvlJc w:val="left"/>
      <w:pPr>
        <w:ind w:left="6614" w:hanging="360"/>
      </w:pPr>
    </w:lvl>
    <w:lvl w:ilvl="8" w:tplc="0409001B" w:tentative="1">
      <w:start w:val="1"/>
      <w:numFmt w:val="lowerRoman"/>
      <w:lvlText w:val="%9."/>
      <w:lvlJc w:val="right"/>
      <w:pPr>
        <w:ind w:left="7334" w:hanging="180"/>
      </w:pPr>
    </w:lvl>
  </w:abstractNum>
  <w:abstractNum w:abstractNumId="11" w15:restartNumberingAfterBreak="0">
    <w:nsid w:val="1C261CA1"/>
    <w:multiLevelType w:val="multilevel"/>
    <w:tmpl w:val="399A4658"/>
    <w:lvl w:ilvl="0">
      <w:start w:val="9"/>
      <w:numFmt w:val="decimal"/>
      <w:lvlText w:val="%1."/>
      <w:lvlJc w:val="left"/>
      <w:pPr>
        <w:ind w:left="75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480" w:hanging="1440"/>
      </w:pPr>
      <w:rPr>
        <w:rFonts w:hint="default"/>
      </w:rPr>
    </w:lvl>
    <w:lvl w:ilvl="6">
      <w:start w:val="1"/>
      <w:numFmt w:val="decimal"/>
      <w:isLgl/>
      <w:lvlText w:val="%1.%2.%3.%4.%5.%6.%7."/>
      <w:lvlJc w:val="left"/>
      <w:pPr>
        <w:ind w:left="3810" w:hanging="1440"/>
      </w:pPr>
      <w:rPr>
        <w:rFonts w:hint="default"/>
      </w:rPr>
    </w:lvl>
    <w:lvl w:ilvl="7">
      <w:start w:val="1"/>
      <w:numFmt w:val="decimal"/>
      <w:isLgl/>
      <w:lvlText w:val="%1.%2.%3.%4.%5.%6.%7.%8."/>
      <w:lvlJc w:val="left"/>
      <w:pPr>
        <w:ind w:left="4500" w:hanging="1800"/>
      </w:pPr>
      <w:rPr>
        <w:rFonts w:hint="default"/>
      </w:rPr>
    </w:lvl>
    <w:lvl w:ilvl="8">
      <w:start w:val="1"/>
      <w:numFmt w:val="decimal"/>
      <w:isLgl/>
      <w:lvlText w:val="%1.%2.%3.%4.%5.%6.%7.%8.%9."/>
      <w:lvlJc w:val="left"/>
      <w:pPr>
        <w:ind w:left="4830" w:hanging="1800"/>
      </w:pPr>
      <w:rPr>
        <w:rFonts w:hint="default"/>
      </w:rPr>
    </w:lvl>
  </w:abstractNum>
  <w:abstractNum w:abstractNumId="12" w15:restartNumberingAfterBreak="0">
    <w:nsid w:val="21CA6E60"/>
    <w:multiLevelType w:val="multilevel"/>
    <w:tmpl w:val="84820F52"/>
    <w:lvl w:ilvl="0">
      <w:start w:val="1"/>
      <w:numFmt w:val="decimal"/>
      <w:lvlText w:val="%1."/>
      <w:lvlJc w:val="left"/>
      <w:pPr>
        <w:tabs>
          <w:tab w:val="num" w:pos="502"/>
        </w:tabs>
        <w:ind w:left="502" w:hanging="360"/>
      </w:pPr>
      <w:rPr>
        <w:rFonts w:hint="default"/>
        <w:sz w:val="26"/>
      </w:rPr>
    </w:lvl>
    <w:lvl w:ilvl="1">
      <w:start w:val="1"/>
      <w:numFmt w:val="decimal"/>
      <w:lvlText w:val="%1.%2."/>
      <w:lvlJc w:val="left"/>
      <w:pPr>
        <w:tabs>
          <w:tab w:val="num" w:pos="-57"/>
        </w:tabs>
        <w:ind w:firstLine="851"/>
      </w:pPr>
      <w:rPr>
        <w:rFonts w:ascii="Times New Roman" w:hAnsi="Times New Roman" w:cs="Times New Roman" w:hint="default"/>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228A3B33"/>
    <w:multiLevelType w:val="hybridMultilevel"/>
    <w:tmpl w:val="604838BE"/>
    <w:lvl w:ilvl="0" w:tplc="8B34ECA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235E1637"/>
    <w:multiLevelType w:val="multilevel"/>
    <w:tmpl w:val="86422A12"/>
    <w:lvl w:ilvl="0">
      <w:start w:val="1"/>
      <w:numFmt w:val="decimal"/>
      <w:lvlText w:val="%1."/>
      <w:lvlJc w:val="left"/>
      <w:pPr>
        <w:ind w:left="1353" w:hanging="360"/>
      </w:pPr>
      <w:rPr>
        <w:i w:val="0"/>
        <w:iCs/>
      </w:rPr>
    </w:lvl>
    <w:lvl w:ilvl="1">
      <w:start w:val="1"/>
      <w:numFmt w:val="decimal"/>
      <w:isLgl/>
      <w:lvlText w:val="%1.%2."/>
      <w:lvlJc w:val="left"/>
      <w:pPr>
        <w:ind w:left="1146" w:hanging="720"/>
      </w:pPr>
      <w:rPr>
        <w:rFonts w:hint="default"/>
        <w:i w:val="0"/>
        <w:iCs/>
      </w:rPr>
    </w:lvl>
    <w:lvl w:ilvl="2">
      <w:start w:val="1"/>
      <w:numFmt w:val="upperLetter"/>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23B51E25"/>
    <w:multiLevelType w:val="multilevel"/>
    <w:tmpl w:val="C180F5C2"/>
    <w:lvl w:ilvl="0">
      <w:start w:val="1"/>
      <w:numFmt w:val="decimal"/>
      <w:lvlText w:val="%1."/>
      <w:lvlJc w:val="left"/>
      <w:pPr>
        <w:ind w:left="720" w:hanging="360"/>
      </w:pPr>
      <w:rPr>
        <w:rFonts w:hint="default"/>
        <w:b w:val="0"/>
        <w:bCs/>
        <w:sz w:val="24"/>
      </w:rPr>
    </w:lvl>
    <w:lvl w:ilvl="1">
      <w:start w:val="1"/>
      <w:numFmt w:val="decimal"/>
      <w:isLgl/>
      <w:lvlText w:val="%1.%2."/>
      <w:lvlJc w:val="left"/>
      <w:pPr>
        <w:ind w:left="213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6C50EC8"/>
    <w:multiLevelType w:val="hybridMultilevel"/>
    <w:tmpl w:val="637A9492"/>
    <w:lvl w:ilvl="0" w:tplc="3C5E4340">
      <w:start w:val="1"/>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370B7"/>
    <w:multiLevelType w:val="hybridMultilevel"/>
    <w:tmpl w:val="DDCED9B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2B67392A"/>
    <w:multiLevelType w:val="hybridMultilevel"/>
    <w:tmpl w:val="342842F4"/>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9" w15:restartNumberingAfterBreak="0">
    <w:nsid w:val="331F725E"/>
    <w:multiLevelType w:val="multilevel"/>
    <w:tmpl w:val="E920FD8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85E2C5D"/>
    <w:multiLevelType w:val="hybridMultilevel"/>
    <w:tmpl w:val="9A401BEA"/>
    <w:lvl w:ilvl="0" w:tplc="3C5E4340">
      <w:start w:val="1"/>
      <w:numFmt w:val="upperRoman"/>
      <w:lvlText w:val="%1."/>
      <w:lvlJc w:val="righ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2A112E"/>
    <w:multiLevelType w:val="multilevel"/>
    <w:tmpl w:val="A308E4E8"/>
    <w:lvl w:ilvl="0">
      <w:start w:val="1"/>
      <w:numFmt w:val="decimal"/>
      <w:lvlText w:val="%1."/>
      <w:lvlJc w:val="left"/>
      <w:pPr>
        <w:ind w:left="720" w:hanging="360"/>
      </w:pPr>
      <w:rPr>
        <w:rFonts w:hint="default"/>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AB334C7"/>
    <w:multiLevelType w:val="hybridMultilevel"/>
    <w:tmpl w:val="E722AFF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3BB007F9"/>
    <w:multiLevelType w:val="hybridMultilevel"/>
    <w:tmpl w:val="10D283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44122B36"/>
    <w:multiLevelType w:val="hybridMultilevel"/>
    <w:tmpl w:val="7E48270C"/>
    <w:lvl w:ilvl="0" w:tplc="82D0DBDA">
      <w:start w:val="1"/>
      <w:numFmt w:val="upperRoman"/>
      <w:lvlText w:val="%1."/>
      <w:lvlJc w:val="right"/>
      <w:pPr>
        <w:ind w:left="4472"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CB54FA"/>
    <w:multiLevelType w:val="hybridMultilevel"/>
    <w:tmpl w:val="1B44868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6" w15:restartNumberingAfterBreak="0">
    <w:nsid w:val="4F6E7479"/>
    <w:multiLevelType w:val="hybridMultilevel"/>
    <w:tmpl w:val="14A0BF6A"/>
    <w:lvl w:ilvl="0" w:tplc="3C5E4340">
      <w:start w:val="1"/>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876C93"/>
    <w:multiLevelType w:val="hybridMultilevel"/>
    <w:tmpl w:val="2B34B60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58C12039"/>
    <w:multiLevelType w:val="hybridMultilevel"/>
    <w:tmpl w:val="0E425ADE"/>
    <w:lvl w:ilvl="0" w:tplc="728843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BBB64A1"/>
    <w:multiLevelType w:val="hybridMultilevel"/>
    <w:tmpl w:val="8D044D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F42B8"/>
    <w:multiLevelType w:val="multilevel"/>
    <w:tmpl w:val="A308E4E8"/>
    <w:lvl w:ilvl="0">
      <w:start w:val="1"/>
      <w:numFmt w:val="decimal"/>
      <w:lvlText w:val="%1."/>
      <w:lvlJc w:val="left"/>
      <w:pPr>
        <w:ind w:left="720" w:hanging="360"/>
      </w:pPr>
      <w:rPr>
        <w:rFonts w:hint="default"/>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0846355"/>
    <w:multiLevelType w:val="hybridMultilevel"/>
    <w:tmpl w:val="8CF8A666"/>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2" w15:restartNumberingAfterBreak="0">
    <w:nsid w:val="6403207A"/>
    <w:multiLevelType w:val="multilevel"/>
    <w:tmpl w:val="A308E4E8"/>
    <w:lvl w:ilvl="0">
      <w:start w:val="1"/>
      <w:numFmt w:val="decimal"/>
      <w:lvlText w:val="%1."/>
      <w:lvlJc w:val="left"/>
      <w:pPr>
        <w:ind w:left="720" w:hanging="360"/>
      </w:pPr>
      <w:rPr>
        <w:rFonts w:hint="default"/>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4BD02E2"/>
    <w:multiLevelType w:val="hybridMultilevel"/>
    <w:tmpl w:val="655CE75A"/>
    <w:lvl w:ilvl="0" w:tplc="1FAC921A">
      <w:start w:val="4"/>
      <w:numFmt w:val="decimal"/>
      <w:lvlText w:val="%1."/>
      <w:lvlJc w:val="left"/>
      <w:pPr>
        <w:tabs>
          <w:tab w:val="num" w:pos="1830"/>
        </w:tabs>
        <w:ind w:left="1830" w:hanging="111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4" w15:restartNumberingAfterBreak="0">
    <w:nsid w:val="65C865FD"/>
    <w:multiLevelType w:val="hybridMultilevel"/>
    <w:tmpl w:val="AB2060D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6EA80343"/>
    <w:multiLevelType w:val="hybridMultilevel"/>
    <w:tmpl w:val="7158DC94"/>
    <w:lvl w:ilvl="0" w:tplc="154665B0">
      <w:start w:val="2"/>
      <w:numFmt w:val="upperRoman"/>
      <w:lvlText w:val="%1&gt;"/>
      <w:lvlJc w:val="left"/>
      <w:pPr>
        <w:ind w:left="1800" w:hanging="72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2CB20FC"/>
    <w:multiLevelType w:val="hybridMultilevel"/>
    <w:tmpl w:val="2C589F68"/>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7" w15:restartNumberingAfterBreak="0">
    <w:nsid w:val="7D934FD7"/>
    <w:multiLevelType w:val="multilevel"/>
    <w:tmpl w:val="6EFE6DB8"/>
    <w:lvl w:ilvl="0">
      <w:start w:val="9"/>
      <w:numFmt w:val="decimal"/>
      <w:lvlText w:val="%1."/>
      <w:lvlJc w:val="left"/>
      <w:pPr>
        <w:ind w:left="390" w:hanging="39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33"/>
  </w:num>
  <w:num w:numId="7">
    <w:abstractNumId w:val="6"/>
  </w:num>
  <w:num w:numId="8">
    <w:abstractNumId w:val="27"/>
  </w:num>
  <w:num w:numId="9">
    <w:abstractNumId w:val="9"/>
  </w:num>
  <w:num w:numId="10">
    <w:abstractNumId w:val="12"/>
  </w:num>
  <w:num w:numId="11">
    <w:abstractNumId w:val="23"/>
  </w:num>
  <w:num w:numId="12">
    <w:abstractNumId w:val="28"/>
  </w:num>
  <w:num w:numId="13">
    <w:abstractNumId w:val="20"/>
  </w:num>
  <w:num w:numId="14">
    <w:abstractNumId w:val="34"/>
  </w:num>
  <w:num w:numId="15">
    <w:abstractNumId w:val="19"/>
  </w:num>
  <w:num w:numId="16">
    <w:abstractNumId w:val="22"/>
  </w:num>
  <w:num w:numId="17">
    <w:abstractNumId w:val="17"/>
  </w:num>
  <w:num w:numId="18">
    <w:abstractNumId w:val="8"/>
  </w:num>
  <w:num w:numId="19">
    <w:abstractNumId w:val="4"/>
  </w:num>
  <w:num w:numId="20">
    <w:abstractNumId w:val="15"/>
  </w:num>
  <w:num w:numId="21">
    <w:abstractNumId w:val="10"/>
  </w:num>
  <w:num w:numId="22">
    <w:abstractNumId w:val="21"/>
  </w:num>
  <w:num w:numId="23">
    <w:abstractNumId w:val="30"/>
  </w:num>
  <w:num w:numId="24">
    <w:abstractNumId w:val="13"/>
  </w:num>
  <w:num w:numId="25">
    <w:abstractNumId w:val="37"/>
  </w:num>
  <w:num w:numId="26">
    <w:abstractNumId w:val="29"/>
  </w:num>
  <w:num w:numId="27">
    <w:abstractNumId w:val="7"/>
  </w:num>
  <w:num w:numId="28">
    <w:abstractNumId w:val="35"/>
  </w:num>
  <w:num w:numId="29">
    <w:abstractNumId w:val="36"/>
  </w:num>
  <w:num w:numId="30">
    <w:abstractNumId w:val="32"/>
  </w:num>
  <w:num w:numId="31">
    <w:abstractNumId w:val="11"/>
  </w:num>
  <w:num w:numId="32">
    <w:abstractNumId w:val="5"/>
  </w:num>
  <w:num w:numId="33">
    <w:abstractNumId w:val="24"/>
  </w:num>
  <w:num w:numId="34">
    <w:abstractNumId w:val="16"/>
  </w:num>
  <w:num w:numId="35">
    <w:abstractNumId w:val="26"/>
  </w:num>
  <w:num w:numId="36">
    <w:abstractNumId w:val="14"/>
  </w:num>
  <w:num w:numId="37">
    <w:abstractNumId w:val="31"/>
  </w:num>
  <w:num w:numId="38">
    <w:abstractNumId w:val="18"/>
  </w:num>
  <w:num w:numId="39">
    <w:abstractNumId w:val="25"/>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6E"/>
    <w:rsid w:val="000029EF"/>
    <w:rsid w:val="00002B68"/>
    <w:rsid w:val="000106D2"/>
    <w:rsid w:val="000133EF"/>
    <w:rsid w:val="00016CD1"/>
    <w:rsid w:val="00027737"/>
    <w:rsid w:val="00065FD6"/>
    <w:rsid w:val="00080E93"/>
    <w:rsid w:val="0009187E"/>
    <w:rsid w:val="0009192B"/>
    <w:rsid w:val="000A5DB5"/>
    <w:rsid w:val="000A6C25"/>
    <w:rsid w:val="000B1377"/>
    <w:rsid w:val="000C5D42"/>
    <w:rsid w:val="000D25F9"/>
    <w:rsid w:val="000D296A"/>
    <w:rsid w:val="000D5CE0"/>
    <w:rsid w:val="000F2636"/>
    <w:rsid w:val="00102847"/>
    <w:rsid w:val="0011019F"/>
    <w:rsid w:val="00123335"/>
    <w:rsid w:val="001252B2"/>
    <w:rsid w:val="001569DC"/>
    <w:rsid w:val="00160001"/>
    <w:rsid w:val="00176090"/>
    <w:rsid w:val="00183FCF"/>
    <w:rsid w:val="001876D1"/>
    <w:rsid w:val="001937E9"/>
    <w:rsid w:val="001A02A5"/>
    <w:rsid w:val="001A4826"/>
    <w:rsid w:val="001B36A8"/>
    <w:rsid w:val="001B581A"/>
    <w:rsid w:val="001B5A88"/>
    <w:rsid w:val="001B639A"/>
    <w:rsid w:val="001C2C26"/>
    <w:rsid w:val="001C7B7C"/>
    <w:rsid w:val="001D04F6"/>
    <w:rsid w:val="001D6178"/>
    <w:rsid w:val="001E5C40"/>
    <w:rsid w:val="001F7ABC"/>
    <w:rsid w:val="002138A8"/>
    <w:rsid w:val="002175DA"/>
    <w:rsid w:val="00220394"/>
    <w:rsid w:val="00231D4B"/>
    <w:rsid w:val="0023340D"/>
    <w:rsid w:val="00253E21"/>
    <w:rsid w:val="00275A3D"/>
    <w:rsid w:val="00275D5F"/>
    <w:rsid w:val="002814C1"/>
    <w:rsid w:val="00285B61"/>
    <w:rsid w:val="00286002"/>
    <w:rsid w:val="00295368"/>
    <w:rsid w:val="002A58CA"/>
    <w:rsid w:val="002A6393"/>
    <w:rsid w:val="002B0B1E"/>
    <w:rsid w:val="002B10CB"/>
    <w:rsid w:val="002D7F4B"/>
    <w:rsid w:val="002E1A35"/>
    <w:rsid w:val="002E29B3"/>
    <w:rsid w:val="002E6762"/>
    <w:rsid w:val="002F5E87"/>
    <w:rsid w:val="00306A48"/>
    <w:rsid w:val="003071F9"/>
    <w:rsid w:val="00310178"/>
    <w:rsid w:val="00310CB6"/>
    <w:rsid w:val="00324164"/>
    <w:rsid w:val="003260FB"/>
    <w:rsid w:val="003316A6"/>
    <w:rsid w:val="00337465"/>
    <w:rsid w:val="0034573A"/>
    <w:rsid w:val="00350833"/>
    <w:rsid w:val="00351D14"/>
    <w:rsid w:val="003611F9"/>
    <w:rsid w:val="00380A9E"/>
    <w:rsid w:val="00383A67"/>
    <w:rsid w:val="003C29C0"/>
    <w:rsid w:val="003D19D0"/>
    <w:rsid w:val="003D4401"/>
    <w:rsid w:val="003E3C14"/>
    <w:rsid w:val="003E458A"/>
    <w:rsid w:val="003E5718"/>
    <w:rsid w:val="003F0187"/>
    <w:rsid w:val="003F192B"/>
    <w:rsid w:val="003F2591"/>
    <w:rsid w:val="00404076"/>
    <w:rsid w:val="00421CE5"/>
    <w:rsid w:val="004244F8"/>
    <w:rsid w:val="00431ED3"/>
    <w:rsid w:val="0043774D"/>
    <w:rsid w:val="00446EE7"/>
    <w:rsid w:val="00452C18"/>
    <w:rsid w:val="00457A9D"/>
    <w:rsid w:val="004619C0"/>
    <w:rsid w:val="004647FD"/>
    <w:rsid w:val="00473AA4"/>
    <w:rsid w:val="0048062F"/>
    <w:rsid w:val="0049075B"/>
    <w:rsid w:val="00497168"/>
    <w:rsid w:val="004B4086"/>
    <w:rsid w:val="004B4E3C"/>
    <w:rsid w:val="004C6577"/>
    <w:rsid w:val="004D0BB0"/>
    <w:rsid w:val="004D2068"/>
    <w:rsid w:val="004D2D5C"/>
    <w:rsid w:val="004E02E9"/>
    <w:rsid w:val="004E7052"/>
    <w:rsid w:val="004E710C"/>
    <w:rsid w:val="0050261C"/>
    <w:rsid w:val="00504A55"/>
    <w:rsid w:val="005067B4"/>
    <w:rsid w:val="005215AB"/>
    <w:rsid w:val="00521E31"/>
    <w:rsid w:val="00527459"/>
    <w:rsid w:val="00542064"/>
    <w:rsid w:val="005450C1"/>
    <w:rsid w:val="00567A77"/>
    <w:rsid w:val="00570ACC"/>
    <w:rsid w:val="00592E62"/>
    <w:rsid w:val="005951D1"/>
    <w:rsid w:val="005A4D9B"/>
    <w:rsid w:val="005B2359"/>
    <w:rsid w:val="005B598C"/>
    <w:rsid w:val="005B6D13"/>
    <w:rsid w:val="005D1E4E"/>
    <w:rsid w:val="005D7EE4"/>
    <w:rsid w:val="005E03F6"/>
    <w:rsid w:val="005E2984"/>
    <w:rsid w:val="00602FF0"/>
    <w:rsid w:val="00607781"/>
    <w:rsid w:val="006271FF"/>
    <w:rsid w:val="006442D7"/>
    <w:rsid w:val="00647FCD"/>
    <w:rsid w:val="00651973"/>
    <w:rsid w:val="00653E45"/>
    <w:rsid w:val="00663A4D"/>
    <w:rsid w:val="00666A75"/>
    <w:rsid w:val="00696A5A"/>
    <w:rsid w:val="006A0DD0"/>
    <w:rsid w:val="006A720D"/>
    <w:rsid w:val="006A7A9D"/>
    <w:rsid w:val="006B0C9C"/>
    <w:rsid w:val="006C1555"/>
    <w:rsid w:val="006D12A8"/>
    <w:rsid w:val="006D3DEB"/>
    <w:rsid w:val="006E7F14"/>
    <w:rsid w:val="006F0956"/>
    <w:rsid w:val="006F3BD3"/>
    <w:rsid w:val="00702CE0"/>
    <w:rsid w:val="00703A73"/>
    <w:rsid w:val="00704C2D"/>
    <w:rsid w:val="007123A3"/>
    <w:rsid w:val="00730634"/>
    <w:rsid w:val="00751BF5"/>
    <w:rsid w:val="00752455"/>
    <w:rsid w:val="00753C0C"/>
    <w:rsid w:val="00762163"/>
    <w:rsid w:val="00766923"/>
    <w:rsid w:val="007711DC"/>
    <w:rsid w:val="007712D1"/>
    <w:rsid w:val="007A7572"/>
    <w:rsid w:val="007B0D3A"/>
    <w:rsid w:val="007C5070"/>
    <w:rsid w:val="007E2356"/>
    <w:rsid w:val="007F64F4"/>
    <w:rsid w:val="00801BE8"/>
    <w:rsid w:val="00806388"/>
    <w:rsid w:val="0083304B"/>
    <w:rsid w:val="00863885"/>
    <w:rsid w:val="00886E65"/>
    <w:rsid w:val="008916BB"/>
    <w:rsid w:val="008A309A"/>
    <w:rsid w:val="008B0E24"/>
    <w:rsid w:val="008B3786"/>
    <w:rsid w:val="008C0465"/>
    <w:rsid w:val="008D524E"/>
    <w:rsid w:val="008E5BFC"/>
    <w:rsid w:val="008E603B"/>
    <w:rsid w:val="008F1D68"/>
    <w:rsid w:val="008F72BC"/>
    <w:rsid w:val="0090212B"/>
    <w:rsid w:val="00902EF4"/>
    <w:rsid w:val="00906DF7"/>
    <w:rsid w:val="00907A87"/>
    <w:rsid w:val="0091182C"/>
    <w:rsid w:val="009122EC"/>
    <w:rsid w:val="00937C52"/>
    <w:rsid w:val="00940530"/>
    <w:rsid w:val="00940FF3"/>
    <w:rsid w:val="009427FB"/>
    <w:rsid w:val="0095256B"/>
    <w:rsid w:val="00954669"/>
    <w:rsid w:val="009555B5"/>
    <w:rsid w:val="0096006A"/>
    <w:rsid w:val="00982FDE"/>
    <w:rsid w:val="009838F2"/>
    <w:rsid w:val="009844E1"/>
    <w:rsid w:val="00990209"/>
    <w:rsid w:val="009942A6"/>
    <w:rsid w:val="009A7E0D"/>
    <w:rsid w:val="009B425E"/>
    <w:rsid w:val="009B43DD"/>
    <w:rsid w:val="009C2E39"/>
    <w:rsid w:val="009F1612"/>
    <w:rsid w:val="00A0026E"/>
    <w:rsid w:val="00A04752"/>
    <w:rsid w:val="00A07BF6"/>
    <w:rsid w:val="00A17C18"/>
    <w:rsid w:val="00A23BF9"/>
    <w:rsid w:val="00A37D58"/>
    <w:rsid w:val="00A51A65"/>
    <w:rsid w:val="00A54FD3"/>
    <w:rsid w:val="00A70164"/>
    <w:rsid w:val="00A704F3"/>
    <w:rsid w:val="00A7259F"/>
    <w:rsid w:val="00A75161"/>
    <w:rsid w:val="00A84BF3"/>
    <w:rsid w:val="00A90574"/>
    <w:rsid w:val="00AE3ED2"/>
    <w:rsid w:val="00AE478F"/>
    <w:rsid w:val="00AF2CD9"/>
    <w:rsid w:val="00AF6D4A"/>
    <w:rsid w:val="00B01DB9"/>
    <w:rsid w:val="00B05289"/>
    <w:rsid w:val="00B15D13"/>
    <w:rsid w:val="00B20B5F"/>
    <w:rsid w:val="00B23F14"/>
    <w:rsid w:val="00B26750"/>
    <w:rsid w:val="00B26F4D"/>
    <w:rsid w:val="00B410EE"/>
    <w:rsid w:val="00B463E1"/>
    <w:rsid w:val="00B5527A"/>
    <w:rsid w:val="00B57546"/>
    <w:rsid w:val="00B65D16"/>
    <w:rsid w:val="00B81C36"/>
    <w:rsid w:val="00BA039B"/>
    <w:rsid w:val="00BB2BAE"/>
    <w:rsid w:val="00BB5001"/>
    <w:rsid w:val="00BC5A33"/>
    <w:rsid w:val="00BC7B6A"/>
    <w:rsid w:val="00BD0453"/>
    <w:rsid w:val="00BD2946"/>
    <w:rsid w:val="00BE3D9B"/>
    <w:rsid w:val="00BF0489"/>
    <w:rsid w:val="00BF4387"/>
    <w:rsid w:val="00BF7D4D"/>
    <w:rsid w:val="00C04EEE"/>
    <w:rsid w:val="00C243D3"/>
    <w:rsid w:val="00C27BC7"/>
    <w:rsid w:val="00C43C41"/>
    <w:rsid w:val="00C47AD4"/>
    <w:rsid w:val="00C60087"/>
    <w:rsid w:val="00C61B11"/>
    <w:rsid w:val="00C736DD"/>
    <w:rsid w:val="00C767BD"/>
    <w:rsid w:val="00C92F6B"/>
    <w:rsid w:val="00CA352B"/>
    <w:rsid w:val="00CA7C57"/>
    <w:rsid w:val="00CB25C8"/>
    <w:rsid w:val="00CB5B0A"/>
    <w:rsid w:val="00CC0058"/>
    <w:rsid w:val="00CC7EED"/>
    <w:rsid w:val="00CF18C2"/>
    <w:rsid w:val="00D00969"/>
    <w:rsid w:val="00D020C7"/>
    <w:rsid w:val="00D03FDC"/>
    <w:rsid w:val="00D05EE8"/>
    <w:rsid w:val="00D152D4"/>
    <w:rsid w:val="00D2769F"/>
    <w:rsid w:val="00D34E6C"/>
    <w:rsid w:val="00D4432B"/>
    <w:rsid w:val="00D53ADA"/>
    <w:rsid w:val="00D568AE"/>
    <w:rsid w:val="00DB2638"/>
    <w:rsid w:val="00DD239E"/>
    <w:rsid w:val="00DD246C"/>
    <w:rsid w:val="00DD592F"/>
    <w:rsid w:val="00DE53B6"/>
    <w:rsid w:val="00DF121C"/>
    <w:rsid w:val="00DF5202"/>
    <w:rsid w:val="00E04665"/>
    <w:rsid w:val="00E07978"/>
    <w:rsid w:val="00E10374"/>
    <w:rsid w:val="00E14868"/>
    <w:rsid w:val="00E531C9"/>
    <w:rsid w:val="00E65D92"/>
    <w:rsid w:val="00E72E6F"/>
    <w:rsid w:val="00E90854"/>
    <w:rsid w:val="00EA46D5"/>
    <w:rsid w:val="00EA7DBF"/>
    <w:rsid w:val="00EC0F03"/>
    <w:rsid w:val="00ED4AFD"/>
    <w:rsid w:val="00ED6A87"/>
    <w:rsid w:val="00EE0394"/>
    <w:rsid w:val="00EF0CB6"/>
    <w:rsid w:val="00EF68E2"/>
    <w:rsid w:val="00F112C4"/>
    <w:rsid w:val="00F12B10"/>
    <w:rsid w:val="00F236A9"/>
    <w:rsid w:val="00F2586A"/>
    <w:rsid w:val="00F623DC"/>
    <w:rsid w:val="00F6696D"/>
    <w:rsid w:val="00F709C3"/>
    <w:rsid w:val="00F77C39"/>
    <w:rsid w:val="00F80C76"/>
    <w:rsid w:val="00FA32B6"/>
    <w:rsid w:val="00FA3586"/>
    <w:rsid w:val="00FB20CF"/>
    <w:rsid w:val="00FC47A6"/>
    <w:rsid w:val="00FD4B86"/>
    <w:rsid w:val="00FF1531"/>
    <w:rsid w:val="00FF2106"/>
    <w:rsid w:val="00FF29B5"/>
    <w:rsid w:val="00FF58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6CF86F2"/>
  <w15:chartTrackingRefBased/>
  <w15:docId w15:val="{1826AC26-C9B8-402B-A5B1-2838D1B6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3960"/>
      </w:tabs>
      <w:jc w:val="center"/>
      <w:outlineLvl w:val="0"/>
    </w:pPr>
    <w:rPr>
      <w:sz w:val="34"/>
      <w:szCs w:val="34"/>
      <w:lang w:val="lv-LV"/>
    </w:rPr>
  </w:style>
  <w:style w:type="paragraph" w:styleId="Heading2">
    <w:name w:val="heading 2"/>
    <w:basedOn w:val="Normal"/>
    <w:next w:val="Normal"/>
    <w:link w:val="Heading2Char"/>
    <w:qFormat/>
    <w:rsid w:val="0076692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692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40"/>
      <w:szCs w:val="40"/>
      <w:lang w:val="lv-LV"/>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BodyText">
    <w:name w:val="Body Text"/>
    <w:basedOn w:val="Normal"/>
    <w:rsid w:val="00766923"/>
    <w:pPr>
      <w:jc w:val="both"/>
    </w:pPr>
    <w:rPr>
      <w:szCs w:val="20"/>
      <w:lang w:val="lv-LV" w:eastAsia="lv-LV"/>
    </w:rPr>
  </w:style>
  <w:style w:type="character" w:styleId="Hyperlink">
    <w:name w:val="Hyperlink"/>
    <w:rsid w:val="00766923"/>
    <w:rPr>
      <w:color w:val="0000FF"/>
      <w:u w:val="single"/>
    </w:rPr>
  </w:style>
  <w:style w:type="table" w:styleId="TableGrid">
    <w:name w:val="Table Grid"/>
    <w:basedOn w:val="TableNormal"/>
    <w:rsid w:val="00766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6923"/>
    <w:rPr>
      <w:rFonts w:ascii="Tahoma" w:hAnsi="Tahoma" w:cs="Tahoma"/>
      <w:sz w:val="16"/>
      <w:szCs w:val="16"/>
    </w:rPr>
  </w:style>
  <w:style w:type="paragraph" w:styleId="ListParagraph">
    <w:name w:val="List Paragraph"/>
    <w:basedOn w:val="Normal"/>
    <w:uiPriority w:val="99"/>
    <w:qFormat/>
    <w:rsid w:val="004E02E9"/>
    <w:pPr>
      <w:ind w:left="720"/>
    </w:pPr>
  </w:style>
  <w:style w:type="character" w:customStyle="1" w:styleId="FooterChar">
    <w:name w:val="Footer Char"/>
    <w:link w:val="Footer"/>
    <w:uiPriority w:val="99"/>
    <w:rsid w:val="00D34E6C"/>
    <w:rPr>
      <w:sz w:val="24"/>
      <w:szCs w:val="24"/>
      <w:lang w:val="en-US" w:eastAsia="en-US"/>
    </w:rPr>
  </w:style>
  <w:style w:type="character" w:styleId="CommentReference">
    <w:name w:val="annotation reference"/>
    <w:rsid w:val="00404076"/>
    <w:rPr>
      <w:sz w:val="16"/>
      <w:szCs w:val="16"/>
    </w:rPr>
  </w:style>
  <w:style w:type="paragraph" w:styleId="CommentText">
    <w:name w:val="annotation text"/>
    <w:basedOn w:val="Normal"/>
    <w:link w:val="CommentTextChar"/>
    <w:rsid w:val="00404076"/>
    <w:rPr>
      <w:sz w:val="20"/>
      <w:szCs w:val="20"/>
    </w:rPr>
  </w:style>
  <w:style w:type="character" w:customStyle="1" w:styleId="CommentTextChar">
    <w:name w:val="Comment Text Char"/>
    <w:link w:val="CommentText"/>
    <w:rsid w:val="00404076"/>
    <w:rPr>
      <w:lang w:val="en-US" w:eastAsia="en-US"/>
    </w:rPr>
  </w:style>
  <w:style w:type="paragraph" w:styleId="CommentSubject">
    <w:name w:val="annotation subject"/>
    <w:basedOn w:val="CommentText"/>
    <w:next w:val="CommentText"/>
    <w:link w:val="CommentSubjectChar"/>
    <w:rsid w:val="00404076"/>
    <w:rPr>
      <w:b/>
      <w:bCs/>
    </w:rPr>
  </w:style>
  <w:style w:type="character" w:customStyle="1" w:styleId="CommentSubjectChar">
    <w:name w:val="Comment Subject Char"/>
    <w:link w:val="CommentSubject"/>
    <w:rsid w:val="00404076"/>
    <w:rPr>
      <w:b/>
      <w:bCs/>
      <w:lang w:val="en-US" w:eastAsia="en-US"/>
    </w:rPr>
  </w:style>
  <w:style w:type="character" w:customStyle="1" w:styleId="Heading2Char">
    <w:name w:val="Heading 2 Char"/>
    <w:link w:val="Heading2"/>
    <w:rsid w:val="00452C18"/>
    <w:rPr>
      <w:rFonts w:ascii="Arial" w:hAnsi="Arial" w:cs="Arial"/>
      <w:b/>
      <w:bCs/>
      <w:i/>
      <w:iCs/>
      <w:sz w:val="28"/>
      <w:szCs w:val="28"/>
      <w:lang w:val="en-US" w:eastAsia="en-US"/>
    </w:rPr>
  </w:style>
  <w:style w:type="paragraph" w:styleId="NormalWeb">
    <w:name w:val="Normal (Web)"/>
    <w:basedOn w:val="Normal"/>
    <w:uiPriority w:val="99"/>
    <w:unhideWhenUsed/>
    <w:rsid w:val="00452C18"/>
    <w:pPr>
      <w:spacing w:before="100" w:beforeAutospacing="1" w:after="100" w:afterAutospacing="1"/>
    </w:pPr>
    <w:rPr>
      <w:lang w:val="lv-LV" w:eastAsia="lv-LV"/>
    </w:rPr>
  </w:style>
  <w:style w:type="paragraph" w:styleId="BodyTextIndent">
    <w:name w:val="Body Text Indent"/>
    <w:basedOn w:val="Normal"/>
    <w:link w:val="BodyTextIndentChar"/>
    <w:rsid w:val="003E458A"/>
    <w:pPr>
      <w:spacing w:after="120"/>
      <w:ind w:left="283"/>
    </w:pPr>
  </w:style>
  <w:style w:type="character" w:customStyle="1" w:styleId="BodyTextIndentChar">
    <w:name w:val="Body Text Indent Char"/>
    <w:basedOn w:val="DefaultParagraphFont"/>
    <w:link w:val="BodyTextIndent"/>
    <w:rsid w:val="003E458A"/>
    <w:rPr>
      <w:sz w:val="24"/>
      <w:szCs w:val="24"/>
      <w:lang w:val="en-US" w:eastAsia="en-US"/>
    </w:rPr>
  </w:style>
  <w:style w:type="character" w:customStyle="1" w:styleId="plainlinks">
    <w:name w:val="plainlinks"/>
    <w:rsid w:val="003E458A"/>
  </w:style>
  <w:style w:type="character" w:customStyle="1" w:styleId="geo-dms1">
    <w:name w:val="geo-dms1"/>
    <w:rsid w:val="003E458A"/>
    <w:rPr>
      <w:vanish w:val="0"/>
      <w:webHidden w:val="0"/>
      <w:specVanish w:val="0"/>
    </w:rPr>
  </w:style>
  <w:style w:type="character" w:customStyle="1" w:styleId="latitude2">
    <w:name w:val="latitude2"/>
    <w:rsid w:val="003E458A"/>
  </w:style>
  <w:style w:type="character" w:customStyle="1" w:styleId="longitude">
    <w:name w:val="longitude"/>
    <w:rsid w:val="003E458A"/>
  </w:style>
  <w:style w:type="character" w:styleId="UnresolvedMention">
    <w:name w:val="Unresolved Mention"/>
    <w:basedOn w:val="DefaultParagraphFont"/>
    <w:uiPriority w:val="99"/>
    <w:semiHidden/>
    <w:unhideWhenUsed/>
    <w:rsid w:val="00521E31"/>
    <w:rPr>
      <w:color w:val="605E5C"/>
      <w:shd w:val="clear" w:color="auto" w:fill="E1DFDD"/>
    </w:rPr>
  </w:style>
  <w:style w:type="character" w:customStyle="1" w:styleId="normaltextrun">
    <w:name w:val="normaltextrun"/>
    <w:basedOn w:val="DefaultParagraphFont"/>
    <w:rsid w:val="00BD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6848">
      <w:bodyDiv w:val="1"/>
      <w:marLeft w:val="0"/>
      <w:marRight w:val="0"/>
      <w:marTop w:val="0"/>
      <w:marBottom w:val="0"/>
      <w:divBdr>
        <w:top w:val="none" w:sz="0" w:space="0" w:color="auto"/>
        <w:left w:val="none" w:sz="0" w:space="0" w:color="auto"/>
        <w:bottom w:val="none" w:sz="0" w:space="0" w:color="auto"/>
        <w:right w:val="none" w:sz="0" w:space="0" w:color="auto"/>
      </w:divBdr>
    </w:div>
    <w:div w:id="1574847800">
      <w:bodyDiv w:val="1"/>
      <w:marLeft w:val="0"/>
      <w:marRight w:val="0"/>
      <w:marTop w:val="0"/>
      <w:marBottom w:val="0"/>
      <w:divBdr>
        <w:top w:val="none" w:sz="0" w:space="0" w:color="auto"/>
        <w:left w:val="none" w:sz="0" w:space="0" w:color="auto"/>
        <w:bottom w:val="none" w:sz="0" w:space="0" w:color="auto"/>
        <w:right w:val="none" w:sz="0" w:space="0" w:color="auto"/>
      </w:divBdr>
    </w:div>
    <w:div w:id="17732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rosonoks@edu.rig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kotn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lsf.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jtc.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tereses.lv" TargetMode="External"/><Relationship Id="rId14" Type="http://schemas.openxmlformats.org/officeDocument/2006/relationships/hyperlink" Target="mailto:rjtc@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B9A3D-01AD-46D9-8A60-2B0B97701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710</Words>
  <Characters>4869</Characters>
  <Application>Microsoft Office Word</Application>
  <DocSecurity>0</DocSecurity>
  <Lines>40</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RDLIS</vt:lpstr>
      <vt:lpstr>RDLIS</vt:lpstr>
    </vt:vector>
  </TitlesOfParts>
  <Company>A/S DATI</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subject/>
  <dc:creator>Pavel Kirilovsky</dc:creator>
  <cp:keywords/>
  <cp:lastModifiedBy>Sanita Zīverte</cp:lastModifiedBy>
  <cp:revision>17</cp:revision>
  <cp:lastPrinted>2013-01-28T11:41:00Z</cp:lastPrinted>
  <dcterms:created xsi:type="dcterms:W3CDTF">2023-01-11T11:11:00Z</dcterms:created>
  <dcterms:modified xsi:type="dcterms:W3CDTF">2023-08-30T12:08:00Z</dcterms:modified>
</cp:coreProperties>
</file>