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49FE" w14:textId="77777777" w:rsidR="00B26750" w:rsidRDefault="00CF4970" w:rsidP="636D317F">
      <w:pPr>
        <w:jc w:val="center"/>
        <w:rPr>
          <w:sz w:val="10"/>
          <w:szCs w:val="10"/>
          <w:lang w:val="lv-LV"/>
        </w:rPr>
      </w:pPr>
      <w:r>
        <w:rPr>
          <w:noProof/>
        </w:rPr>
        <w:drawing>
          <wp:inline distT="0" distB="0" distL="0" distR="0" wp14:anchorId="75D7870E" wp14:editId="68651141">
            <wp:extent cx="548640" cy="723900"/>
            <wp:effectExtent l="0" t="0" r="0" b="0"/>
            <wp:docPr id="12193680" name="Picture 1" descr="C:\AppData\Local\Microsoft\Windows\Temporary Internet Files\Content.IE5\AppData\Local\Temp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368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98B70" w14:textId="77777777" w:rsidR="00433523" w:rsidRPr="00433523" w:rsidRDefault="00433523" w:rsidP="636D317F">
      <w:pPr>
        <w:jc w:val="center"/>
        <w:rPr>
          <w:sz w:val="10"/>
          <w:szCs w:val="10"/>
          <w:lang w:val="lv-LV"/>
        </w:rPr>
      </w:pPr>
    </w:p>
    <w:p w14:paraId="07F70C67" w14:textId="77777777" w:rsidR="003338B5" w:rsidRPr="003338B5" w:rsidRDefault="00CF4970" w:rsidP="002D6B46">
      <w:pPr>
        <w:jc w:val="center"/>
        <w:rPr>
          <w:color w:val="000000"/>
          <w:sz w:val="36"/>
          <w:szCs w:val="36"/>
          <w:lang w:val="lv-LV"/>
        </w:rPr>
      </w:pPr>
      <w:r w:rsidRPr="003338B5">
        <w:rPr>
          <w:color w:val="000000"/>
          <w:sz w:val="36"/>
          <w:szCs w:val="36"/>
          <w:lang w:val="lv-LV"/>
        </w:rPr>
        <w:t>PĀRDAUGAVAS BĒRNU UN JAUNIEŠU CENTRS „ALTONA”</w:t>
      </w:r>
    </w:p>
    <w:p w14:paraId="2BA36E30" w14:textId="77777777" w:rsidR="003338B5" w:rsidRPr="003338B5" w:rsidRDefault="003338B5" w:rsidP="003338B5">
      <w:pPr>
        <w:jc w:val="center"/>
        <w:rPr>
          <w:color w:val="000000"/>
          <w:sz w:val="10"/>
          <w:szCs w:val="10"/>
          <w:lang w:val="lv-LV"/>
        </w:rPr>
      </w:pPr>
    </w:p>
    <w:p w14:paraId="37C6E5B4" w14:textId="77777777" w:rsidR="003338B5" w:rsidRPr="003338B5" w:rsidRDefault="00CF4970" w:rsidP="003338B5">
      <w:pPr>
        <w:jc w:val="center"/>
        <w:rPr>
          <w:color w:val="000000"/>
          <w:sz w:val="22"/>
          <w:szCs w:val="22"/>
          <w:lang w:val="lv-LV"/>
        </w:rPr>
      </w:pPr>
      <w:proofErr w:type="spellStart"/>
      <w:r w:rsidRPr="284AD704">
        <w:rPr>
          <w:color w:val="000000" w:themeColor="text1"/>
          <w:sz w:val="22"/>
          <w:szCs w:val="22"/>
          <w:lang w:val="lv-LV"/>
        </w:rPr>
        <w:t>Altonavas</w:t>
      </w:r>
      <w:proofErr w:type="spellEnd"/>
      <w:r w:rsidRPr="284AD704">
        <w:rPr>
          <w:color w:val="000000" w:themeColor="text1"/>
          <w:sz w:val="22"/>
          <w:szCs w:val="22"/>
          <w:lang w:val="lv-LV"/>
        </w:rPr>
        <w:t xml:space="preserve"> iela 6, Rīga, LV-1004, tālrunis/</w:t>
      </w:r>
      <w:proofErr w:type="spellStart"/>
      <w:r w:rsidRPr="284AD704">
        <w:rPr>
          <w:color w:val="000000" w:themeColor="text1"/>
          <w:sz w:val="22"/>
          <w:szCs w:val="22"/>
          <w:lang w:val="lv-LV"/>
        </w:rPr>
        <w:t>faks</w:t>
      </w:r>
      <w:proofErr w:type="spellEnd"/>
      <w:r w:rsidRPr="284AD704">
        <w:rPr>
          <w:color w:val="000000" w:themeColor="text1"/>
          <w:sz w:val="22"/>
          <w:szCs w:val="22"/>
          <w:lang w:val="lv-LV"/>
        </w:rPr>
        <w:t xml:space="preserve"> 67612354, e-pasts </w:t>
      </w:r>
      <w:hyperlink r:id="rId9" w:history="1">
        <w:r w:rsidRPr="284AD704">
          <w:rPr>
            <w:rStyle w:val="Hyperlink"/>
            <w:sz w:val="22"/>
            <w:szCs w:val="22"/>
            <w:lang w:val="lv-LV"/>
          </w:rPr>
          <w:t>pbjcaltona@riga.lv</w:t>
        </w:r>
      </w:hyperlink>
      <w:r w:rsidRPr="284AD704">
        <w:rPr>
          <w:color w:val="000000" w:themeColor="text1"/>
          <w:sz w:val="22"/>
          <w:szCs w:val="22"/>
          <w:lang w:val="lv-LV"/>
        </w:rPr>
        <w:t xml:space="preserve"> </w:t>
      </w:r>
    </w:p>
    <w:p w14:paraId="6467020E" w14:textId="77777777" w:rsidR="003338B5" w:rsidRPr="00433523" w:rsidRDefault="003338B5" w:rsidP="003338B5">
      <w:pPr>
        <w:jc w:val="center"/>
        <w:rPr>
          <w:color w:val="000000"/>
          <w:sz w:val="20"/>
          <w:szCs w:val="20"/>
          <w:lang w:val="lv-LV"/>
        </w:rPr>
      </w:pPr>
    </w:p>
    <w:p w14:paraId="5EC6C0DB" w14:textId="77777777" w:rsidR="003338B5" w:rsidRPr="003338B5" w:rsidRDefault="00CF4970" w:rsidP="003338B5">
      <w:pPr>
        <w:pStyle w:val="Heading1"/>
        <w:rPr>
          <w:color w:val="000000"/>
        </w:rPr>
      </w:pPr>
      <w:r w:rsidRPr="003338B5">
        <w:rPr>
          <w:color w:val="000000"/>
        </w:rPr>
        <w:t>NOLIKUMS</w:t>
      </w:r>
    </w:p>
    <w:p w14:paraId="09E16F5F" w14:textId="77777777" w:rsidR="003338B5" w:rsidRPr="003338B5" w:rsidRDefault="003338B5" w:rsidP="003338B5">
      <w:pPr>
        <w:tabs>
          <w:tab w:val="left" w:pos="3960"/>
        </w:tabs>
        <w:jc w:val="center"/>
        <w:rPr>
          <w:color w:val="000000"/>
          <w:sz w:val="16"/>
          <w:szCs w:val="16"/>
          <w:lang w:val="lv-LV"/>
        </w:rPr>
      </w:pPr>
    </w:p>
    <w:p w14:paraId="287A52E0" w14:textId="77777777" w:rsidR="003338B5" w:rsidRDefault="00CF4970" w:rsidP="003338B5">
      <w:pPr>
        <w:tabs>
          <w:tab w:val="left" w:pos="1440"/>
          <w:tab w:val="center" w:pos="4629"/>
        </w:tabs>
        <w:jc w:val="center"/>
        <w:rPr>
          <w:color w:val="000000"/>
          <w:sz w:val="26"/>
          <w:szCs w:val="26"/>
          <w:lang w:val="lv-LV"/>
        </w:rPr>
      </w:pPr>
      <w:r w:rsidRPr="003338B5">
        <w:rPr>
          <w:color w:val="000000"/>
          <w:sz w:val="26"/>
          <w:szCs w:val="26"/>
          <w:lang w:val="lv-LV"/>
        </w:rPr>
        <w:t>Rīgā</w:t>
      </w:r>
    </w:p>
    <w:p w14:paraId="77CA1A29" w14:textId="77777777" w:rsidR="00C978D5" w:rsidRDefault="00C978D5" w:rsidP="003338B5">
      <w:pPr>
        <w:tabs>
          <w:tab w:val="left" w:pos="1440"/>
          <w:tab w:val="center" w:pos="4629"/>
        </w:tabs>
        <w:jc w:val="center"/>
        <w:rPr>
          <w:color w:val="000000"/>
          <w:sz w:val="26"/>
          <w:szCs w:val="26"/>
          <w:lang w:val="lv-LV"/>
        </w:rPr>
      </w:pPr>
    </w:p>
    <w:p w14:paraId="1F5A9F57" w14:textId="77777777" w:rsidR="00C978D5" w:rsidRPr="003338B5" w:rsidRDefault="00C978D5" w:rsidP="003338B5">
      <w:pPr>
        <w:tabs>
          <w:tab w:val="left" w:pos="1440"/>
          <w:tab w:val="center" w:pos="4629"/>
        </w:tabs>
        <w:jc w:val="center"/>
        <w:rPr>
          <w:color w:val="000000"/>
          <w:sz w:val="26"/>
          <w:szCs w:val="2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0"/>
        <w:gridCol w:w="4738"/>
      </w:tblGrid>
      <w:tr w:rsidR="00FE535C" w14:paraId="47A99749" w14:textId="77777777" w:rsidTr="005E6755">
        <w:tc>
          <w:tcPr>
            <w:tcW w:w="4520" w:type="dxa"/>
          </w:tcPr>
          <w:p w14:paraId="729F9D9A" w14:textId="77777777" w:rsidR="00C978D5" w:rsidRPr="003338B5" w:rsidRDefault="00CF4970" w:rsidP="00C978D5">
            <w:pPr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</w:rPr>
              <w:t>06.03.2024.</w:t>
            </w:r>
          </w:p>
        </w:tc>
        <w:tc>
          <w:tcPr>
            <w:tcW w:w="4738" w:type="dxa"/>
          </w:tcPr>
          <w:p w14:paraId="706E0458" w14:textId="77777777" w:rsidR="00C978D5" w:rsidRPr="003338B5" w:rsidRDefault="00CF4970" w:rsidP="00C978D5">
            <w:pPr>
              <w:jc w:val="right"/>
              <w:rPr>
                <w:color w:val="000000"/>
                <w:sz w:val="26"/>
                <w:szCs w:val="26"/>
                <w:lang w:val="lv-LV"/>
              </w:rPr>
            </w:pPr>
            <w:proofErr w:type="gramStart"/>
            <w:r w:rsidRPr="00815335">
              <w:rPr>
                <w:sz w:val="26"/>
                <w:szCs w:val="26"/>
              </w:rPr>
              <w:t>Nr.</w:t>
            </w:r>
            <w:r w:rsidR="00AB7F38">
              <w:rPr>
                <w:sz w:val="26"/>
                <w:szCs w:val="26"/>
              </w:rPr>
              <w:t>BJCP</w:t>
            </w:r>
            <w:proofErr w:type="gramEnd"/>
            <w:r w:rsidR="00AB7F38">
              <w:rPr>
                <w:sz w:val="26"/>
                <w:szCs w:val="26"/>
              </w:rPr>
              <w:t>-24-2-nos</w:t>
            </w:r>
          </w:p>
        </w:tc>
      </w:tr>
    </w:tbl>
    <w:p w14:paraId="501D93F9" w14:textId="77777777" w:rsidR="003338B5" w:rsidRDefault="003338B5" w:rsidP="003338B5">
      <w:pPr>
        <w:jc w:val="center"/>
        <w:rPr>
          <w:sz w:val="26"/>
          <w:szCs w:val="26"/>
          <w:lang w:val="lv-LV"/>
        </w:rPr>
      </w:pPr>
    </w:p>
    <w:p w14:paraId="19C2AA1A" w14:textId="77777777" w:rsidR="003338B5" w:rsidRDefault="003338B5" w:rsidP="00A51779">
      <w:pPr>
        <w:suppressAutoHyphens/>
        <w:jc w:val="center"/>
        <w:rPr>
          <w:lang w:val="lv-LV" w:eastAsia="zh-CN"/>
        </w:rPr>
      </w:pPr>
    </w:p>
    <w:p w14:paraId="5C045779" w14:textId="77777777" w:rsidR="00A51779" w:rsidRPr="00A51779" w:rsidRDefault="00CF4970" w:rsidP="636D317F">
      <w:pPr>
        <w:suppressAutoHyphens/>
        <w:jc w:val="center"/>
        <w:rPr>
          <w:b/>
          <w:bCs/>
          <w:sz w:val="26"/>
          <w:szCs w:val="26"/>
          <w:lang w:val="lv-LV" w:eastAsia="zh-CN"/>
        </w:rPr>
      </w:pPr>
      <w:r w:rsidRPr="636D317F">
        <w:rPr>
          <w:sz w:val="26"/>
          <w:szCs w:val="26"/>
          <w:lang w:val="lv-LV" w:eastAsia="zh-CN"/>
        </w:rPr>
        <w:t>RĪGAS</w:t>
      </w:r>
      <w:r w:rsidR="045273AC" w:rsidRPr="636D317F">
        <w:rPr>
          <w:sz w:val="26"/>
          <w:szCs w:val="26"/>
          <w:lang w:val="lv-LV" w:eastAsia="zh-CN"/>
        </w:rPr>
        <w:t xml:space="preserve"> PILSĒTAS</w:t>
      </w:r>
      <w:r w:rsidRPr="636D317F">
        <w:rPr>
          <w:sz w:val="26"/>
          <w:szCs w:val="26"/>
          <w:lang w:val="lv-LV" w:eastAsia="zh-CN"/>
        </w:rPr>
        <w:t xml:space="preserve"> ATKLĀTAIS ĢITĀRSPĒL</w:t>
      </w:r>
      <w:r w:rsidR="00765EDD" w:rsidRPr="636D317F">
        <w:rPr>
          <w:sz w:val="26"/>
          <w:szCs w:val="26"/>
          <w:lang w:val="lv-LV" w:eastAsia="zh-CN"/>
        </w:rPr>
        <w:t>ES</w:t>
      </w:r>
    </w:p>
    <w:p w14:paraId="2D9CA75B" w14:textId="77777777" w:rsidR="00A51779" w:rsidRPr="00A51779" w:rsidRDefault="00CF4970" w:rsidP="72CDE970">
      <w:pPr>
        <w:suppressAutoHyphens/>
        <w:jc w:val="center"/>
        <w:rPr>
          <w:b/>
          <w:bCs/>
          <w:sz w:val="26"/>
          <w:szCs w:val="26"/>
          <w:lang w:val="lv-LV" w:eastAsia="zh-CN"/>
        </w:rPr>
      </w:pPr>
      <w:r w:rsidRPr="636D317F">
        <w:rPr>
          <w:sz w:val="26"/>
          <w:szCs w:val="26"/>
          <w:lang w:val="lv-LV" w:eastAsia="zh-CN"/>
        </w:rPr>
        <w:t>ANSAMBĻU UN SOLISTU KONKURSS</w:t>
      </w:r>
    </w:p>
    <w:p w14:paraId="6DCD2533" w14:textId="77777777" w:rsidR="00A51779" w:rsidRPr="00A51779" w:rsidRDefault="00CF4970" w:rsidP="72CDE970">
      <w:pPr>
        <w:suppressAutoHyphens/>
        <w:jc w:val="center"/>
        <w:rPr>
          <w:sz w:val="26"/>
          <w:szCs w:val="26"/>
          <w:lang w:val="lv-LV" w:eastAsia="zh-CN"/>
        </w:rPr>
      </w:pPr>
      <w:r w:rsidRPr="72CDE970">
        <w:rPr>
          <w:b/>
          <w:bCs/>
          <w:sz w:val="26"/>
          <w:szCs w:val="26"/>
          <w:lang w:val="lv-LV" w:eastAsia="zh-CN"/>
        </w:rPr>
        <w:t>“ES UN MŪZIKA”</w:t>
      </w:r>
    </w:p>
    <w:p w14:paraId="7218F8E1" w14:textId="77777777" w:rsidR="00F236A9" w:rsidRPr="00765EDD" w:rsidRDefault="00F236A9" w:rsidP="003E3C14">
      <w:pPr>
        <w:jc w:val="right"/>
        <w:rPr>
          <w:sz w:val="26"/>
          <w:szCs w:val="26"/>
          <w:lang w:val="lv-LV"/>
        </w:rPr>
      </w:pPr>
    </w:p>
    <w:p w14:paraId="4310CA8C" w14:textId="77777777" w:rsidR="00BC5A33" w:rsidRPr="00765EDD" w:rsidRDefault="00CF4970" w:rsidP="00666A75">
      <w:pPr>
        <w:numPr>
          <w:ilvl w:val="0"/>
          <w:numId w:val="14"/>
        </w:numPr>
        <w:jc w:val="center"/>
        <w:rPr>
          <w:b/>
          <w:bCs/>
          <w:sz w:val="26"/>
          <w:szCs w:val="26"/>
          <w:lang w:val="lv-LV"/>
        </w:rPr>
      </w:pPr>
      <w:r w:rsidRPr="00765EDD">
        <w:rPr>
          <w:b/>
          <w:bCs/>
          <w:sz w:val="26"/>
          <w:szCs w:val="26"/>
          <w:lang w:val="lv-LV"/>
        </w:rPr>
        <w:t>Vispārīgie jautājumi</w:t>
      </w:r>
    </w:p>
    <w:p w14:paraId="76372B9B" w14:textId="77777777" w:rsidR="00666A75" w:rsidRPr="00765EDD" w:rsidRDefault="00666A75" w:rsidP="00E56F24">
      <w:pPr>
        <w:jc w:val="both"/>
        <w:rPr>
          <w:sz w:val="26"/>
          <w:szCs w:val="26"/>
          <w:lang w:val="lv-LV"/>
        </w:rPr>
      </w:pPr>
    </w:p>
    <w:p w14:paraId="3D90D5D7" w14:textId="77777777" w:rsidR="00C243D3" w:rsidRPr="00765EDD" w:rsidRDefault="00CF4970" w:rsidP="00E56F24">
      <w:pPr>
        <w:suppressAutoHyphens/>
        <w:jc w:val="both"/>
        <w:rPr>
          <w:b/>
          <w:bCs/>
          <w:sz w:val="26"/>
          <w:szCs w:val="26"/>
          <w:lang w:val="lv-LV" w:eastAsia="zh-CN"/>
        </w:rPr>
      </w:pPr>
      <w:r w:rsidRPr="284AD704">
        <w:rPr>
          <w:sz w:val="26"/>
          <w:szCs w:val="26"/>
          <w:lang w:val="lv-LV"/>
        </w:rPr>
        <w:t xml:space="preserve">1. Šis nolikums nosaka kārtību, kādā norisinās </w:t>
      </w:r>
      <w:r w:rsidR="00C25F59" w:rsidRPr="284AD704">
        <w:rPr>
          <w:sz w:val="26"/>
          <w:szCs w:val="26"/>
          <w:lang w:val="lv-LV" w:eastAsia="zh-CN"/>
        </w:rPr>
        <w:t xml:space="preserve">Rīgas </w:t>
      </w:r>
      <w:r w:rsidR="32A333BD" w:rsidRPr="284AD704">
        <w:rPr>
          <w:sz w:val="26"/>
          <w:szCs w:val="26"/>
          <w:lang w:val="lv-LV" w:eastAsia="zh-CN"/>
        </w:rPr>
        <w:t xml:space="preserve">pilsētas </w:t>
      </w:r>
      <w:r w:rsidR="00C25F59" w:rsidRPr="284AD704">
        <w:rPr>
          <w:sz w:val="26"/>
          <w:szCs w:val="26"/>
          <w:lang w:val="lv-LV" w:eastAsia="zh-CN"/>
        </w:rPr>
        <w:t>atklātais</w:t>
      </w:r>
      <w:r w:rsidR="00765EDD" w:rsidRPr="284AD704">
        <w:rPr>
          <w:sz w:val="26"/>
          <w:szCs w:val="26"/>
          <w:lang w:val="lv-LV" w:eastAsia="zh-CN"/>
        </w:rPr>
        <w:t xml:space="preserve"> </w:t>
      </w:r>
      <w:proofErr w:type="spellStart"/>
      <w:r w:rsidR="00765EDD" w:rsidRPr="284AD704">
        <w:rPr>
          <w:sz w:val="26"/>
          <w:szCs w:val="26"/>
          <w:lang w:val="lv-LV" w:eastAsia="zh-CN"/>
        </w:rPr>
        <w:t>ģitārspēles</w:t>
      </w:r>
      <w:proofErr w:type="spellEnd"/>
      <w:r w:rsidR="00765EDD" w:rsidRPr="284AD704">
        <w:rPr>
          <w:sz w:val="26"/>
          <w:szCs w:val="26"/>
          <w:lang w:val="lv-LV" w:eastAsia="zh-CN"/>
        </w:rPr>
        <w:t xml:space="preserve"> ansambļu un solistu konkurss</w:t>
      </w:r>
      <w:r w:rsidR="00765EDD" w:rsidRPr="284AD704">
        <w:rPr>
          <w:b/>
          <w:bCs/>
          <w:sz w:val="26"/>
          <w:szCs w:val="26"/>
          <w:lang w:val="lv-LV" w:eastAsia="zh-CN"/>
        </w:rPr>
        <w:t xml:space="preserve"> </w:t>
      </w:r>
      <w:r w:rsidR="00765EDD" w:rsidRPr="284AD704">
        <w:rPr>
          <w:sz w:val="26"/>
          <w:szCs w:val="26"/>
          <w:lang w:val="lv-LV" w:eastAsia="zh-CN"/>
        </w:rPr>
        <w:t xml:space="preserve">“Es un mūzika” </w:t>
      </w:r>
      <w:r w:rsidR="00765EDD" w:rsidRPr="284AD704">
        <w:rPr>
          <w:sz w:val="26"/>
          <w:szCs w:val="26"/>
          <w:lang w:val="lv-LV"/>
        </w:rPr>
        <w:t>(turpmāk -</w:t>
      </w:r>
      <w:r w:rsidR="00670668">
        <w:rPr>
          <w:sz w:val="26"/>
          <w:szCs w:val="26"/>
          <w:lang w:val="lv-LV"/>
        </w:rPr>
        <w:t>K</w:t>
      </w:r>
      <w:r w:rsidR="00765EDD" w:rsidRPr="284AD704">
        <w:rPr>
          <w:sz w:val="26"/>
          <w:szCs w:val="26"/>
          <w:lang w:val="lv-LV"/>
        </w:rPr>
        <w:t>onkurss).</w:t>
      </w:r>
    </w:p>
    <w:p w14:paraId="78686EBF" w14:textId="77777777" w:rsidR="00C243D3" w:rsidRPr="00765EDD" w:rsidRDefault="00C243D3" w:rsidP="00E56F24">
      <w:pPr>
        <w:tabs>
          <w:tab w:val="left" w:pos="993"/>
          <w:tab w:val="left" w:pos="1260"/>
        </w:tabs>
        <w:jc w:val="both"/>
        <w:rPr>
          <w:sz w:val="26"/>
          <w:szCs w:val="26"/>
          <w:lang w:val="lv-LV"/>
        </w:rPr>
      </w:pPr>
    </w:p>
    <w:p w14:paraId="596D86D4" w14:textId="77777777" w:rsidR="0075326C" w:rsidRDefault="00CF4970" w:rsidP="00E56F24">
      <w:pPr>
        <w:jc w:val="both"/>
        <w:rPr>
          <w:sz w:val="26"/>
          <w:szCs w:val="26"/>
          <w:lang w:val="lv-LV"/>
        </w:rPr>
      </w:pPr>
      <w:r w:rsidRPr="284AD704">
        <w:rPr>
          <w:sz w:val="26"/>
          <w:szCs w:val="26"/>
          <w:lang w:val="lv-LV"/>
        </w:rPr>
        <w:t xml:space="preserve">2. </w:t>
      </w:r>
      <w:r w:rsidR="2156174B" w:rsidRPr="284AD704">
        <w:rPr>
          <w:sz w:val="26"/>
          <w:szCs w:val="26"/>
          <w:lang w:val="lv-LV"/>
        </w:rPr>
        <w:t>Konkursa</w:t>
      </w:r>
      <w:r w:rsidRPr="284AD704">
        <w:rPr>
          <w:sz w:val="26"/>
          <w:szCs w:val="26"/>
          <w:lang w:val="lv-LV"/>
        </w:rPr>
        <w:t xml:space="preserve"> mērķi</w:t>
      </w:r>
      <w:r w:rsidR="485E6454" w:rsidRPr="284AD704">
        <w:rPr>
          <w:sz w:val="26"/>
          <w:szCs w:val="26"/>
          <w:lang w:val="lv-LV"/>
        </w:rPr>
        <w:t>s</w:t>
      </w:r>
      <w:r w:rsidRPr="284AD704">
        <w:rPr>
          <w:sz w:val="26"/>
          <w:szCs w:val="26"/>
          <w:lang w:val="lv-LV"/>
        </w:rPr>
        <w:t xml:space="preserve"> :</w:t>
      </w:r>
    </w:p>
    <w:p w14:paraId="59DA4D27" w14:textId="77777777" w:rsidR="60BC7EDB" w:rsidRPr="00072199" w:rsidRDefault="00CF4970" w:rsidP="00E56F24">
      <w:pPr>
        <w:ind w:left="720"/>
        <w:jc w:val="both"/>
        <w:rPr>
          <w:lang w:val="lv-LV"/>
        </w:rPr>
      </w:pPr>
      <w:r w:rsidRPr="00072199">
        <w:rPr>
          <w:sz w:val="26"/>
          <w:szCs w:val="26"/>
          <w:lang w:val="lv-LV"/>
        </w:rPr>
        <w:t>2.1</w:t>
      </w:r>
      <w:r w:rsidR="54963EFC" w:rsidRPr="00072199">
        <w:rPr>
          <w:sz w:val="26"/>
          <w:szCs w:val="26"/>
          <w:lang w:val="lv-LV"/>
        </w:rPr>
        <w:t xml:space="preserve">. </w:t>
      </w:r>
      <w:r w:rsidR="70194C04" w:rsidRPr="00072199">
        <w:rPr>
          <w:sz w:val="26"/>
          <w:szCs w:val="26"/>
          <w:lang w:val="lv-LV"/>
        </w:rPr>
        <w:t xml:space="preserve">atbalstīt audzēkņu nepieciešamību izteikt un apliecināt sevi </w:t>
      </w:r>
      <w:proofErr w:type="spellStart"/>
      <w:r w:rsidR="70194C04" w:rsidRPr="00072199">
        <w:rPr>
          <w:sz w:val="26"/>
          <w:szCs w:val="26"/>
          <w:lang w:val="lv-LV"/>
        </w:rPr>
        <w:t>ģitārspēlē</w:t>
      </w:r>
      <w:proofErr w:type="spellEnd"/>
      <w:r w:rsidR="70194C04" w:rsidRPr="00072199">
        <w:rPr>
          <w:sz w:val="26"/>
          <w:szCs w:val="26"/>
          <w:lang w:val="lv-LV"/>
        </w:rPr>
        <w:t>;</w:t>
      </w:r>
    </w:p>
    <w:p w14:paraId="26CEBEB7" w14:textId="77777777" w:rsidR="0F37B79F" w:rsidRDefault="00CF4970" w:rsidP="00E56F24">
      <w:pPr>
        <w:ind w:left="720"/>
        <w:jc w:val="both"/>
        <w:rPr>
          <w:sz w:val="26"/>
          <w:szCs w:val="26"/>
          <w:lang w:val="lv-LV"/>
        </w:rPr>
      </w:pPr>
      <w:r w:rsidRPr="00072199">
        <w:rPr>
          <w:sz w:val="26"/>
          <w:szCs w:val="26"/>
          <w:lang w:val="lv-LV"/>
        </w:rPr>
        <w:t>2.2.</w:t>
      </w:r>
      <w:r w:rsidR="1BB2403A" w:rsidRPr="00072199">
        <w:rPr>
          <w:sz w:val="26"/>
          <w:szCs w:val="26"/>
          <w:lang w:val="lv-LV"/>
        </w:rPr>
        <w:t xml:space="preserve"> </w:t>
      </w:r>
      <w:r w:rsidR="0BB30C48" w:rsidRPr="00072199">
        <w:rPr>
          <w:sz w:val="26"/>
          <w:szCs w:val="26"/>
          <w:lang w:val="lv-LV"/>
        </w:rPr>
        <w:t>veicināt</w:t>
      </w:r>
      <w:r w:rsidR="287E300E" w:rsidRPr="00072199">
        <w:rPr>
          <w:sz w:val="26"/>
          <w:szCs w:val="26"/>
          <w:lang w:val="lv-LV"/>
        </w:rPr>
        <w:t xml:space="preserve"> </w:t>
      </w:r>
      <w:proofErr w:type="spellStart"/>
      <w:r w:rsidR="287E300E" w:rsidRPr="00072199">
        <w:rPr>
          <w:sz w:val="26"/>
          <w:szCs w:val="26"/>
          <w:lang w:val="lv-LV"/>
        </w:rPr>
        <w:t>ģ</w:t>
      </w:r>
      <w:r w:rsidR="4528460F" w:rsidRPr="00072199">
        <w:rPr>
          <w:sz w:val="26"/>
          <w:szCs w:val="26"/>
          <w:lang w:val="lv-LV"/>
        </w:rPr>
        <w:t>i</w:t>
      </w:r>
      <w:r w:rsidR="287E300E" w:rsidRPr="00072199">
        <w:rPr>
          <w:sz w:val="26"/>
          <w:szCs w:val="26"/>
          <w:lang w:val="lv-LV"/>
        </w:rPr>
        <w:t>tārspēles</w:t>
      </w:r>
      <w:proofErr w:type="spellEnd"/>
      <w:r w:rsidR="287E300E" w:rsidRPr="00072199">
        <w:rPr>
          <w:sz w:val="26"/>
          <w:szCs w:val="26"/>
          <w:lang w:val="lv-LV"/>
        </w:rPr>
        <w:t xml:space="preserve"> studiju audzēkņu skatuvisko pieredzi</w:t>
      </w:r>
      <w:r w:rsidR="00131850">
        <w:rPr>
          <w:sz w:val="26"/>
          <w:szCs w:val="26"/>
          <w:lang w:val="lv-LV"/>
        </w:rPr>
        <w:t>;</w:t>
      </w:r>
    </w:p>
    <w:p w14:paraId="64773B62" w14:textId="77777777" w:rsidR="00131850" w:rsidRPr="00072199" w:rsidRDefault="00CF4970" w:rsidP="00E56F24">
      <w:pPr>
        <w:ind w:left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2.3 veicināt sadraudzību un savstarpējās pieredzes apmaiņu starp kolektīviem.</w:t>
      </w:r>
    </w:p>
    <w:p w14:paraId="4D2E14B0" w14:textId="77777777" w:rsidR="284AD704" w:rsidRPr="00072199" w:rsidRDefault="284AD704" w:rsidP="00E56F24">
      <w:pPr>
        <w:ind w:left="720"/>
        <w:jc w:val="both"/>
        <w:rPr>
          <w:sz w:val="26"/>
          <w:szCs w:val="26"/>
          <w:lang w:val="lv-LV"/>
        </w:rPr>
      </w:pPr>
    </w:p>
    <w:p w14:paraId="7BDC87F7" w14:textId="77777777" w:rsidR="06063778" w:rsidRPr="00072199" w:rsidRDefault="00CF4970" w:rsidP="00E56F24">
      <w:pPr>
        <w:jc w:val="both"/>
        <w:rPr>
          <w:color w:val="000000" w:themeColor="text1"/>
          <w:sz w:val="26"/>
          <w:szCs w:val="26"/>
          <w:lang w:val="lv-LV" w:eastAsia="zh-CN"/>
        </w:rPr>
      </w:pPr>
      <w:r w:rsidRPr="284AD704">
        <w:rPr>
          <w:sz w:val="26"/>
          <w:szCs w:val="26"/>
          <w:lang w:val="lv-LV"/>
        </w:rPr>
        <w:t xml:space="preserve">3.  </w:t>
      </w:r>
      <w:r w:rsidRPr="284AD704">
        <w:rPr>
          <w:sz w:val="26"/>
          <w:szCs w:val="26"/>
          <w:lang w:val="lv-LV"/>
        </w:rPr>
        <w:t>Konkursa</w:t>
      </w:r>
      <w:r w:rsidR="1D283034" w:rsidRPr="284AD704">
        <w:rPr>
          <w:sz w:val="26"/>
          <w:szCs w:val="26"/>
          <w:lang w:val="lv-LV"/>
        </w:rPr>
        <w:t xml:space="preserve">  uzdevumi: </w:t>
      </w:r>
    </w:p>
    <w:p w14:paraId="5658FB60" w14:textId="77777777" w:rsidR="0075326C" w:rsidRPr="00765EDD" w:rsidRDefault="00CF4970" w:rsidP="00E56F24">
      <w:pPr>
        <w:jc w:val="both"/>
        <w:rPr>
          <w:color w:val="000000" w:themeColor="text1"/>
          <w:sz w:val="26"/>
          <w:szCs w:val="26"/>
          <w:lang w:val="lv-LV" w:eastAsia="zh-CN"/>
        </w:rPr>
      </w:pPr>
      <w:r w:rsidRPr="284AD704">
        <w:rPr>
          <w:sz w:val="26"/>
          <w:szCs w:val="26"/>
          <w:lang w:val="lv-LV" w:eastAsia="zh-CN"/>
        </w:rPr>
        <w:t xml:space="preserve">         </w:t>
      </w:r>
      <w:r w:rsidR="02EB8144" w:rsidRPr="284AD704">
        <w:rPr>
          <w:sz w:val="26"/>
          <w:szCs w:val="26"/>
          <w:lang w:val="lv-LV" w:eastAsia="zh-CN"/>
        </w:rPr>
        <w:t xml:space="preserve">   </w:t>
      </w:r>
      <w:r w:rsidR="34B8F19A" w:rsidRPr="284AD704">
        <w:rPr>
          <w:sz w:val="26"/>
          <w:szCs w:val="26"/>
          <w:lang w:val="lv-LV" w:eastAsia="zh-CN"/>
        </w:rPr>
        <w:t>3.</w:t>
      </w:r>
      <w:r w:rsidR="3621E56E" w:rsidRPr="284AD704">
        <w:rPr>
          <w:sz w:val="26"/>
          <w:szCs w:val="26"/>
          <w:lang w:val="lv-LV" w:eastAsia="zh-CN"/>
        </w:rPr>
        <w:t>1</w:t>
      </w:r>
      <w:r w:rsidR="66B273FC" w:rsidRPr="284AD704">
        <w:rPr>
          <w:sz w:val="26"/>
          <w:szCs w:val="26"/>
          <w:lang w:val="lv-LV" w:eastAsia="zh-CN"/>
        </w:rPr>
        <w:t>.</w:t>
      </w:r>
      <w:r w:rsidR="7912CD36" w:rsidRPr="284AD704">
        <w:rPr>
          <w:sz w:val="26"/>
          <w:szCs w:val="26"/>
          <w:lang w:val="lv-LV" w:eastAsia="zh-CN"/>
        </w:rPr>
        <w:t>a</w:t>
      </w:r>
      <w:r w:rsidR="69F0EC2D" w:rsidRPr="284AD704">
        <w:rPr>
          <w:sz w:val="26"/>
          <w:szCs w:val="26"/>
          <w:lang w:val="lv-LV" w:eastAsia="zh-CN"/>
        </w:rPr>
        <w:t xml:space="preserve">pzināt </w:t>
      </w:r>
      <w:r w:rsidR="69F0EC2D" w:rsidRPr="284AD704">
        <w:rPr>
          <w:color w:val="000000" w:themeColor="text1"/>
          <w:sz w:val="26"/>
          <w:szCs w:val="26"/>
          <w:lang w:val="lv-LV" w:eastAsia="zh-CN"/>
        </w:rPr>
        <w:t xml:space="preserve">interešu izglītības un vispārizglītojošo iestāžu </w:t>
      </w:r>
      <w:proofErr w:type="spellStart"/>
      <w:r w:rsidR="69F0EC2D" w:rsidRPr="284AD704">
        <w:rPr>
          <w:color w:val="000000" w:themeColor="text1"/>
          <w:sz w:val="26"/>
          <w:szCs w:val="26"/>
          <w:lang w:val="lv-LV" w:eastAsia="zh-CN"/>
        </w:rPr>
        <w:t>ģitārspēles</w:t>
      </w:r>
      <w:proofErr w:type="spellEnd"/>
      <w:r w:rsidR="69F0EC2D" w:rsidRPr="284AD704">
        <w:rPr>
          <w:color w:val="000000" w:themeColor="text1"/>
          <w:sz w:val="26"/>
          <w:szCs w:val="26"/>
          <w:lang w:val="lv-LV" w:eastAsia="zh-CN"/>
        </w:rPr>
        <w:t xml:space="preserve"> kolektīvu un solistu radošo darbību un veicināt to izaugsmes iesp</w:t>
      </w:r>
      <w:r w:rsidR="353D23BC" w:rsidRPr="284AD704">
        <w:rPr>
          <w:color w:val="000000" w:themeColor="text1"/>
          <w:sz w:val="26"/>
          <w:szCs w:val="26"/>
          <w:lang w:val="lv-LV" w:eastAsia="zh-CN"/>
        </w:rPr>
        <w:t>ējas;</w:t>
      </w:r>
    </w:p>
    <w:p w14:paraId="2EB07A67" w14:textId="77777777" w:rsidR="0075326C" w:rsidRPr="00765EDD" w:rsidRDefault="00CF4970" w:rsidP="00E56F24">
      <w:pPr>
        <w:jc w:val="both"/>
        <w:rPr>
          <w:sz w:val="26"/>
          <w:szCs w:val="26"/>
          <w:lang w:val="de-DE"/>
        </w:rPr>
      </w:pPr>
      <w:r w:rsidRPr="284AD704">
        <w:rPr>
          <w:sz w:val="26"/>
          <w:szCs w:val="26"/>
          <w:lang w:val="lv-LV"/>
        </w:rPr>
        <w:t xml:space="preserve">        </w:t>
      </w:r>
      <w:r w:rsidR="7BB499D0" w:rsidRPr="284AD704">
        <w:rPr>
          <w:sz w:val="26"/>
          <w:szCs w:val="26"/>
          <w:lang w:val="lv-LV"/>
        </w:rPr>
        <w:t xml:space="preserve">   </w:t>
      </w:r>
      <w:r w:rsidR="6C35FE74" w:rsidRPr="284AD704">
        <w:rPr>
          <w:sz w:val="26"/>
          <w:szCs w:val="26"/>
          <w:lang w:val="lv-LV"/>
        </w:rPr>
        <w:t xml:space="preserve"> </w:t>
      </w:r>
      <w:r w:rsidR="058935B4" w:rsidRPr="284AD704">
        <w:rPr>
          <w:sz w:val="26"/>
          <w:szCs w:val="26"/>
          <w:lang w:val="lv-LV"/>
        </w:rPr>
        <w:t>3.</w:t>
      </w:r>
      <w:r w:rsidR="15AB85A5" w:rsidRPr="284AD704">
        <w:rPr>
          <w:sz w:val="26"/>
          <w:szCs w:val="26"/>
          <w:lang w:val="lv-LV"/>
        </w:rPr>
        <w:t>2</w:t>
      </w:r>
      <w:r w:rsidR="37144123" w:rsidRPr="284AD704">
        <w:rPr>
          <w:sz w:val="26"/>
          <w:szCs w:val="26"/>
          <w:lang w:val="lv-LV"/>
        </w:rPr>
        <w:t>.</w:t>
      </w:r>
      <w:r w:rsidR="64609DBE" w:rsidRPr="284AD704">
        <w:rPr>
          <w:sz w:val="26"/>
          <w:szCs w:val="26"/>
          <w:lang w:val="lv-LV"/>
        </w:rPr>
        <w:t>izvērtēt</w:t>
      </w:r>
      <w:r w:rsidRPr="284AD704">
        <w:rPr>
          <w:sz w:val="26"/>
          <w:szCs w:val="26"/>
          <w:lang w:val="de-DE"/>
        </w:rPr>
        <w:t xml:space="preserve"> </w:t>
      </w:r>
      <w:proofErr w:type="spellStart"/>
      <w:r w:rsidRPr="284AD704">
        <w:rPr>
          <w:sz w:val="26"/>
          <w:szCs w:val="26"/>
          <w:lang w:val="de-DE"/>
        </w:rPr>
        <w:t>izglītības</w:t>
      </w:r>
      <w:proofErr w:type="spellEnd"/>
      <w:r w:rsidRPr="284AD704">
        <w:rPr>
          <w:sz w:val="26"/>
          <w:szCs w:val="26"/>
          <w:lang w:val="de-DE"/>
        </w:rPr>
        <w:t xml:space="preserve"> </w:t>
      </w:r>
      <w:proofErr w:type="spellStart"/>
      <w:r w:rsidRPr="284AD704">
        <w:rPr>
          <w:sz w:val="26"/>
          <w:szCs w:val="26"/>
          <w:lang w:val="de-DE"/>
        </w:rPr>
        <w:t>iestāžu</w:t>
      </w:r>
      <w:proofErr w:type="spellEnd"/>
      <w:r w:rsidRPr="284AD704">
        <w:rPr>
          <w:sz w:val="26"/>
          <w:szCs w:val="26"/>
          <w:lang w:val="de-DE"/>
        </w:rPr>
        <w:t xml:space="preserve">  </w:t>
      </w:r>
      <w:proofErr w:type="spellStart"/>
      <w:r w:rsidRPr="284AD704">
        <w:rPr>
          <w:sz w:val="26"/>
          <w:szCs w:val="26"/>
          <w:lang w:val="de-DE"/>
        </w:rPr>
        <w:t>ģitārspēles</w:t>
      </w:r>
      <w:proofErr w:type="spellEnd"/>
      <w:r w:rsidRPr="284AD704">
        <w:rPr>
          <w:sz w:val="26"/>
          <w:szCs w:val="26"/>
          <w:lang w:val="de-DE"/>
        </w:rPr>
        <w:t xml:space="preserve"> </w:t>
      </w:r>
      <w:proofErr w:type="spellStart"/>
      <w:r w:rsidRPr="284AD704">
        <w:rPr>
          <w:sz w:val="26"/>
          <w:szCs w:val="26"/>
          <w:lang w:val="de-DE"/>
        </w:rPr>
        <w:t>akustisko</w:t>
      </w:r>
      <w:proofErr w:type="spellEnd"/>
      <w:r w:rsidRPr="284AD704">
        <w:rPr>
          <w:sz w:val="26"/>
          <w:szCs w:val="26"/>
          <w:lang w:val="de-DE"/>
        </w:rPr>
        <w:t xml:space="preserve"> </w:t>
      </w:r>
      <w:proofErr w:type="spellStart"/>
      <w:r w:rsidRPr="284AD704">
        <w:rPr>
          <w:sz w:val="26"/>
          <w:szCs w:val="26"/>
          <w:lang w:val="de-DE"/>
        </w:rPr>
        <w:t>vokāli</w:t>
      </w:r>
      <w:proofErr w:type="spellEnd"/>
      <w:r w:rsidR="26ACBC23" w:rsidRPr="284AD704">
        <w:rPr>
          <w:sz w:val="26"/>
          <w:szCs w:val="26"/>
          <w:lang w:val="de-DE"/>
        </w:rPr>
        <w:t xml:space="preserve"> </w:t>
      </w:r>
      <w:proofErr w:type="spellStart"/>
      <w:r w:rsidRPr="284AD704">
        <w:rPr>
          <w:sz w:val="26"/>
          <w:szCs w:val="26"/>
          <w:lang w:val="de-DE"/>
        </w:rPr>
        <w:t>instrumentālo</w:t>
      </w:r>
      <w:proofErr w:type="spellEnd"/>
      <w:r w:rsidRPr="284AD704">
        <w:rPr>
          <w:sz w:val="26"/>
          <w:szCs w:val="26"/>
          <w:lang w:val="de-DE"/>
        </w:rPr>
        <w:t xml:space="preserve"> </w:t>
      </w:r>
      <w:proofErr w:type="spellStart"/>
      <w:r w:rsidRPr="284AD704">
        <w:rPr>
          <w:sz w:val="26"/>
          <w:szCs w:val="26"/>
          <w:lang w:val="de-DE"/>
        </w:rPr>
        <w:t>ansambļu</w:t>
      </w:r>
      <w:proofErr w:type="spellEnd"/>
      <w:r w:rsidRPr="284AD704">
        <w:rPr>
          <w:sz w:val="26"/>
          <w:szCs w:val="26"/>
          <w:lang w:val="de-DE"/>
        </w:rPr>
        <w:t xml:space="preserve">, </w:t>
      </w:r>
      <w:proofErr w:type="spellStart"/>
      <w:r w:rsidRPr="284AD704">
        <w:rPr>
          <w:sz w:val="26"/>
          <w:szCs w:val="26"/>
          <w:lang w:val="de-DE"/>
        </w:rPr>
        <w:t>instrumentālo</w:t>
      </w:r>
      <w:proofErr w:type="spellEnd"/>
      <w:r w:rsidRPr="284AD704">
        <w:rPr>
          <w:sz w:val="26"/>
          <w:szCs w:val="26"/>
          <w:lang w:val="de-DE"/>
        </w:rPr>
        <w:t xml:space="preserve"> </w:t>
      </w:r>
      <w:proofErr w:type="spellStart"/>
      <w:r w:rsidRPr="284AD704">
        <w:rPr>
          <w:sz w:val="26"/>
          <w:szCs w:val="26"/>
          <w:lang w:val="de-DE"/>
        </w:rPr>
        <w:t>ansambļu</w:t>
      </w:r>
      <w:proofErr w:type="spellEnd"/>
      <w:r w:rsidRPr="284AD704">
        <w:rPr>
          <w:sz w:val="26"/>
          <w:szCs w:val="26"/>
          <w:lang w:val="de-DE"/>
        </w:rPr>
        <w:t xml:space="preserve"> </w:t>
      </w:r>
      <w:proofErr w:type="spellStart"/>
      <w:r w:rsidRPr="284AD704">
        <w:rPr>
          <w:sz w:val="26"/>
          <w:szCs w:val="26"/>
          <w:lang w:val="de-DE"/>
        </w:rPr>
        <w:t>kolektīvu</w:t>
      </w:r>
      <w:proofErr w:type="spellEnd"/>
      <w:r w:rsidR="60FA5488" w:rsidRPr="284AD704">
        <w:rPr>
          <w:sz w:val="26"/>
          <w:szCs w:val="26"/>
          <w:lang w:val="de-DE"/>
        </w:rPr>
        <w:t xml:space="preserve"> </w:t>
      </w:r>
      <w:proofErr w:type="spellStart"/>
      <w:r w:rsidR="60FA5488" w:rsidRPr="284AD704">
        <w:rPr>
          <w:sz w:val="26"/>
          <w:szCs w:val="26"/>
          <w:lang w:val="de-DE"/>
        </w:rPr>
        <w:t>un</w:t>
      </w:r>
      <w:proofErr w:type="spellEnd"/>
      <w:r w:rsidR="60FA5488" w:rsidRPr="284AD704">
        <w:rPr>
          <w:sz w:val="26"/>
          <w:szCs w:val="26"/>
          <w:lang w:val="de-DE"/>
        </w:rPr>
        <w:t xml:space="preserve"> </w:t>
      </w:r>
      <w:proofErr w:type="spellStart"/>
      <w:r w:rsidR="60FA5488" w:rsidRPr="284AD704">
        <w:rPr>
          <w:sz w:val="26"/>
          <w:szCs w:val="26"/>
          <w:lang w:val="de-DE"/>
        </w:rPr>
        <w:t>solistu</w:t>
      </w:r>
      <w:proofErr w:type="spellEnd"/>
      <w:r w:rsidR="192AC7E9" w:rsidRPr="284AD704">
        <w:rPr>
          <w:sz w:val="26"/>
          <w:szCs w:val="26"/>
          <w:lang w:val="de-DE"/>
        </w:rPr>
        <w:t xml:space="preserve"> </w:t>
      </w:r>
      <w:proofErr w:type="spellStart"/>
      <w:r w:rsidR="192AC7E9" w:rsidRPr="284AD704">
        <w:rPr>
          <w:sz w:val="26"/>
          <w:szCs w:val="26"/>
          <w:lang w:val="de-DE"/>
        </w:rPr>
        <w:t>sniegumu</w:t>
      </w:r>
      <w:proofErr w:type="spellEnd"/>
      <w:r w:rsidR="16443DC2" w:rsidRPr="284AD704">
        <w:rPr>
          <w:sz w:val="26"/>
          <w:szCs w:val="26"/>
          <w:lang w:val="de-DE"/>
        </w:rPr>
        <w:t>;</w:t>
      </w:r>
    </w:p>
    <w:p w14:paraId="435483CE" w14:textId="77777777" w:rsidR="0075326C" w:rsidRPr="00765EDD" w:rsidRDefault="00CF4970" w:rsidP="00E56F24">
      <w:pPr>
        <w:jc w:val="both"/>
        <w:rPr>
          <w:sz w:val="26"/>
          <w:szCs w:val="26"/>
          <w:lang w:val="de-DE"/>
        </w:rPr>
      </w:pPr>
      <w:r w:rsidRPr="284AD704">
        <w:rPr>
          <w:sz w:val="26"/>
          <w:szCs w:val="26"/>
          <w:lang w:val="de-DE"/>
        </w:rPr>
        <w:t xml:space="preserve">           </w:t>
      </w:r>
      <w:r w:rsidR="28B331C6" w:rsidRPr="284AD704">
        <w:rPr>
          <w:sz w:val="26"/>
          <w:szCs w:val="26"/>
          <w:lang w:val="de-DE"/>
        </w:rPr>
        <w:t xml:space="preserve"> </w:t>
      </w:r>
      <w:r w:rsidR="53EDA6E0" w:rsidRPr="284AD704">
        <w:rPr>
          <w:sz w:val="26"/>
          <w:szCs w:val="26"/>
          <w:lang w:val="de-DE"/>
        </w:rPr>
        <w:t>3.</w:t>
      </w:r>
      <w:r w:rsidR="51FFCD84" w:rsidRPr="284AD704">
        <w:rPr>
          <w:sz w:val="26"/>
          <w:szCs w:val="26"/>
          <w:lang w:val="de-DE"/>
        </w:rPr>
        <w:t>3</w:t>
      </w:r>
      <w:r w:rsidR="267F7A7D" w:rsidRPr="284AD704">
        <w:rPr>
          <w:sz w:val="26"/>
          <w:szCs w:val="26"/>
          <w:lang w:val="de-DE"/>
        </w:rPr>
        <w:t>.</w:t>
      </w:r>
      <w:r w:rsidR="192AC7E9" w:rsidRPr="284AD704">
        <w:rPr>
          <w:sz w:val="26"/>
          <w:szCs w:val="26"/>
          <w:lang w:val="de-DE"/>
        </w:rPr>
        <w:t>sniegt</w:t>
      </w:r>
      <w:r w:rsidRPr="284AD704">
        <w:rPr>
          <w:sz w:val="26"/>
          <w:szCs w:val="26"/>
          <w:lang w:val="de-DE"/>
        </w:rPr>
        <w:t xml:space="preserve"> </w:t>
      </w:r>
      <w:proofErr w:type="spellStart"/>
      <w:r w:rsidRPr="284AD704">
        <w:rPr>
          <w:sz w:val="26"/>
          <w:szCs w:val="26"/>
          <w:lang w:val="de-DE"/>
        </w:rPr>
        <w:t>rekomendācijas</w:t>
      </w:r>
      <w:proofErr w:type="spellEnd"/>
      <w:r w:rsidRPr="284AD704">
        <w:rPr>
          <w:sz w:val="26"/>
          <w:szCs w:val="26"/>
          <w:lang w:val="de-DE"/>
        </w:rPr>
        <w:t xml:space="preserve"> </w:t>
      </w:r>
      <w:proofErr w:type="spellStart"/>
      <w:r w:rsidRPr="284AD704">
        <w:rPr>
          <w:sz w:val="26"/>
          <w:szCs w:val="26"/>
          <w:lang w:val="de-DE"/>
        </w:rPr>
        <w:t>kolektīvu</w:t>
      </w:r>
      <w:proofErr w:type="spellEnd"/>
      <w:r w:rsidRPr="284AD704">
        <w:rPr>
          <w:sz w:val="26"/>
          <w:szCs w:val="26"/>
          <w:lang w:val="de-DE"/>
        </w:rPr>
        <w:t xml:space="preserve"> </w:t>
      </w:r>
      <w:proofErr w:type="spellStart"/>
      <w:r w:rsidRPr="284AD704">
        <w:rPr>
          <w:sz w:val="26"/>
          <w:szCs w:val="26"/>
          <w:lang w:val="de-DE"/>
        </w:rPr>
        <w:t>mākslinieciskajai</w:t>
      </w:r>
      <w:proofErr w:type="spellEnd"/>
      <w:r w:rsidRPr="284AD704">
        <w:rPr>
          <w:sz w:val="26"/>
          <w:szCs w:val="26"/>
          <w:lang w:val="de-DE"/>
        </w:rPr>
        <w:t xml:space="preserve"> </w:t>
      </w:r>
      <w:proofErr w:type="spellStart"/>
      <w:r w:rsidRPr="284AD704">
        <w:rPr>
          <w:sz w:val="26"/>
          <w:szCs w:val="26"/>
          <w:lang w:val="de-DE"/>
        </w:rPr>
        <w:t>attīstībai</w:t>
      </w:r>
      <w:proofErr w:type="spellEnd"/>
      <w:r w:rsidRPr="284AD704">
        <w:rPr>
          <w:sz w:val="26"/>
          <w:szCs w:val="26"/>
          <w:lang w:val="de-DE"/>
        </w:rPr>
        <w:t>.</w:t>
      </w:r>
    </w:p>
    <w:p w14:paraId="1C514D21" w14:textId="77777777" w:rsidR="001A10EE" w:rsidRPr="00765EDD" w:rsidRDefault="001A10EE" w:rsidP="00E56F24">
      <w:pPr>
        <w:jc w:val="both"/>
        <w:rPr>
          <w:b/>
          <w:sz w:val="26"/>
          <w:szCs w:val="26"/>
          <w:lang w:val="de-DE"/>
        </w:rPr>
      </w:pPr>
    </w:p>
    <w:p w14:paraId="7608B5EA" w14:textId="77777777" w:rsidR="00D020C7" w:rsidRPr="00670668" w:rsidRDefault="00CF4970" w:rsidP="00E56F24">
      <w:pPr>
        <w:jc w:val="both"/>
        <w:rPr>
          <w:sz w:val="26"/>
          <w:szCs w:val="26"/>
          <w:lang w:val="lv-LV"/>
        </w:rPr>
      </w:pPr>
      <w:r w:rsidRPr="00765EDD">
        <w:rPr>
          <w:sz w:val="26"/>
          <w:szCs w:val="26"/>
          <w:lang w:val="lv-LV"/>
        </w:rPr>
        <w:t xml:space="preserve">4. </w:t>
      </w:r>
      <w:r w:rsidR="00A51779" w:rsidRPr="00765EDD">
        <w:rPr>
          <w:sz w:val="26"/>
          <w:szCs w:val="26"/>
          <w:lang w:val="lv-LV"/>
        </w:rPr>
        <w:t>Konkursu</w:t>
      </w:r>
      <w:r w:rsidRPr="00765EDD">
        <w:rPr>
          <w:sz w:val="26"/>
          <w:szCs w:val="26"/>
          <w:lang w:val="lv-LV"/>
        </w:rPr>
        <w:t xml:space="preserve"> rīko </w:t>
      </w:r>
      <w:r w:rsidR="002E692A" w:rsidRPr="00765EDD">
        <w:rPr>
          <w:sz w:val="26"/>
          <w:szCs w:val="26"/>
          <w:lang w:val="lv-LV"/>
        </w:rPr>
        <w:t xml:space="preserve">Pārdaugavas </w:t>
      </w:r>
      <w:r w:rsidR="00765EDD">
        <w:rPr>
          <w:sz w:val="26"/>
          <w:szCs w:val="26"/>
          <w:lang w:val="lv-LV"/>
        </w:rPr>
        <w:t>b</w:t>
      </w:r>
      <w:r w:rsidR="00A51779" w:rsidRPr="00765EDD">
        <w:rPr>
          <w:sz w:val="26"/>
          <w:szCs w:val="26"/>
          <w:lang w:val="lv-LV"/>
        </w:rPr>
        <w:t>ērnu un</w:t>
      </w:r>
      <w:r w:rsidR="002E692A" w:rsidRPr="00765EDD">
        <w:rPr>
          <w:sz w:val="26"/>
          <w:szCs w:val="26"/>
          <w:lang w:val="lv-LV"/>
        </w:rPr>
        <w:t xml:space="preserve"> jauniešu centrs ”</w:t>
      </w:r>
      <w:proofErr w:type="spellStart"/>
      <w:r w:rsidR="002E692A" w:rsidRPr="00765EDD">
        <w:rPr>
          <w:sz w:val="26"/>
          <w:szCs w:val="26"/>
          <w:lang w:val="lv-LV"/>
        </w:rPr>
        <w:t>Altona</w:t>
      </w:r>
      <w:proofErr w:type="spellEnd"/>
      <w:r w:rsidR="00A51779" w:rsidRPr="00765EDD">
        <w:rPr>
          <w:sz w:val="26"/>
          <w:szCs w:val="26"/>
          <w:lang w:val="lv-LV"/>
        </w:rPr>
        <w:t>”</w:t>
      </w:r>
      <w:r w:rsidR="0075326C" w:rsidRPr="00765EDD">
        <w:rPr>
          <w:sz w:val="26"/>
          <w:szCs w:val="26"/>
          <w:lang w:val="lv-LV"/>
        </w:rPr>
        <w:t xml:space="preserve"> </w:t>
      </w:r>
      <w:r w:rsidR="00765EDD">
        <w:rPr>
          <w:sz w:val="26"/>
          <w:szCs w:val="26"/>
          <w:lang w:val="lv-LV"/>
        </w:rPr>
        <w:t>(</w:t>
      </w:r>
      <w:r w:rsidR="00670668" w:rsidRPr="00670668">
        <w:rPr>
          <w:sz w:val="26"/>
          <w:szCs w:val="26"/>
          <w:lang w:val="lv-LV"/>
        </w:rPr>
        <w:t xml:space="preserve">(turpmāk – Iestāde) sadarbībā ar Rīgas </w:t>
      </w:r>
      <w:proofErr w:type="spellStart"/>
      <w:r w:rsidR="00670668" w:rsidRPr="00670668">
        <w:rPr>
          <w:sz w:val="26"/>
          <w:szCs w:val="26"/>
          <w:lang w:val="lv-LV"/>
        </w:rPr>
        <w:t>valstspilsētas</w:t>
      </w:r>
      <w:proofErr w:type="spellEnd"/>
      <w:r w:rsidR="00670668" w:rsidRPr="00670668">
        <w:rPr>
          <w:sz w:val="26"/>
          <w:szCs w:val="26"/>
          <w:lang w:val="lv-LV"/>
        </w:rPr>
        <w:t xml:space="preserve"> pašvaldības Izglītības, kultūras un sporta departamenta (turpmāk – Departaments) Sporta un jaunatnes pārvaldi (turpmāk kopā – Organizatori).</w:t>
      </w:r>
    </w:p>
    <w:p w14:paraId="4737C46C" w14:textId="77777777" w:rsidR="009838F2" w:rsidRPr="00765EDD" w:rsidRDefault="009838F2" w:rsidP="00E56F24">
      <w:pPr>
        <w:ind w:firstLine="720"/>
        <w:jc w:val="both"/>
        <w:rPr>
          <w:sz w:val="26"/>
          <w:szCs w:val="26"/>
          <w:lang w:val="lv-LV"/>
        </w:rPr>
      </w:pPr>
    </w:p>
    <w:p w14:paraId="41774B29" w14:textId="77777777" w:rsidR="72CDE970" w:rsidRPr="00C978D5" w:rsidRDefault="00CF4970" w:rsidP="00E56F24">
      <w:pPr>
        <w:tabs>
          <w:tab w:val="left" w:pos="993"/>
        </w:tabs>
        <w:jc w:val="both"/>
        <w:rPr>
          <w:iCs/>
          <w:sz w:val="26"/>
          <w:szCs w:val="26"/>
          <w:lang w:val="lv-LV"/>
        </w:rPr>
      </w:pPr>
      <w:r w:rsidRPr="284AD704">
        <w:rPr>
          <w:sz w:val="26"/>
          <w:szCs w:val="26"/>
          <w:lang w:val="lv-LV"/>
        </w:rPr>
        <w:t>5.</w:t>
      </w:r>
      <w:r w:rsidR="65C72386" w:rsidRPr="284AD704">
        <w:rPr>
          <w:sz w:val="26"/>
          <w:szCs w:val="26"/>
          <w:lang w:val="lv-LV"/>
        </w:rPr>
        <w:t xml:space="preserve"> </w:t>
      </w:r>
      <w:r w:rsidR="00670668">
        <w:rPr>
          <w:sz w:val="26"/>
          <w:szCs w:val="26"/>
          <w:lang w:val="lv-LV"/>
        </w:rPr>
        <w:t xml:space="preserve">Iestāde </w:t>
      </w:r>
      <w:r w:rsidR="00670668" w:rsidRPr="00670668">
        <w:rPr>
          <w:iCs/>
          <w:sz w:val="26"/>
          <w:szCs w:val="26"/>
          <w:lang w:val="lv-LV"/>
        </w:rPr>
        <w:t xml:space="preserve">ir atbildīga par dalībnieku drošību saskaņā ar Ministru kabineta noteikumu prasībām, kādas jānodrošina izglītības iestādēs un to organizētajos pasākumos. </w:t>
      </w:r>
      <w:r w:rsidR="00670668" w:rsidRPr="00C978D5">
        <w:rPr>
          <w:iCs/>
          <w:sz w:val="26"/>
          <w:szCs w:val="26"/>
          <w:lang w:val="lv-LV"/>
        </w:rPr>
        <w:t>Ārkārtas situācijas gadījumos rīkojas atbilstoši Departamenta noteiktajai kārtībai.</w:t>
      </w:r>
    </w:p>
    <w:p w14:paraId="188B3B43" w14:textId="77777777" w:rsidR="00670668" w:rsidRPr="009A50F2" w:rsidRDefault="00CF4970" w:rsidP="00E56F24">
      <w:pPr>
        <w:tabs>
          <w:tab w:val="left" w:pos="1064"/>
        </w:tabs>
        <w:jc w:val="both"/>
        <w:rPr>
          <w:iCs/>
          <w:sz w:val="26"/>
          <w:szCs w:val="26"/>
          <w:lang w:val="lv-LV"/>
        </w:rPr>
      </w:pPr>
      <w:r w:rsidRPr="009A50F2">
        <w:rPr>
          <w:sz w:val="26"/>
          <w:szCs w:val="26"/>
          <w:lang w:val="lv-LV"/>
        </w:rPr>
        <w:t>6.Atbildīgā person</w:t>
      </w:r>
      <w:r w:rsidRPr="009A50F2">
        <w:rPr>
          <w:sz w:val="26"/>
          <w:szCs w:val="26"/>
          <w:lang w:val="lv-LV"/>
        </w:rPr>
        <w:t xml:space="preserve">a par Konkursa norisi </w:t>
      </w:r>
      <w:bookmarkStart w:id="0" w:name="_Hlk157777760"/>
      <w:r w:rsidRPr="009A50F2">
        <w:rPr>
          <w:sz w:val="26"/>
          <w:szCs w:val="26"/>
          <w:lang w:val="lv-LV"/>
        </w:rPr>
        <w:t>Pārdaugavas bērnu un jauniešu centra</w:t>
      </w:r>
      <w:bookmarkEnd w:id="0"/>
      <w:r w:rsidRPr="009A50F2">
        <w:rPr>
          <w:sz w:val="26"/>
          <w:szCs w:val="26"/>
          <w:lang w:val="lv-LV"/>
        </w:rPr>
        <w:t xml:space="preserve"> “</w:t>
      </w:r>
      <w:proofErr w:type="spellStart"/>
      <w:r w:rsidRPr="009A50F2">
        <w:rPr>
          <w:sz w:val="26"/>
          <w:szCs w:val="26"/>
          <w:lang w:val="lv-LV"/>
        </w:rPr>
        <w:t>Altona</w:t>
      </w:r>
      <w:proofErr w:type="spellEnd"/>
      <w:r w:rsidRPr="009A50F2">
        <w:rPr>
          <w:sz w:val="26"/>
          <w:szCs w:val="26"/>
          <w:lang w:val="lv-LV"/>
        </w:rPr>
        <w:t xml:space="preserve">” pedagogs Sintija Grava, </w:t>
      </w:r>
      <w:hyperlink r:id="rId10" w:history="1">
        <w:r w:rsidRPr="009A50F2">
          <w:rPr>
            <w:rStyle w:val="Hyperlink"/>
            <w:sz w:val="26"/>
            <w:szCs w:val="26"/>
            <w:lang w:val="lv-LV"/>
          </w:rPr>
          <w:t>sgrava@edu.riga.lv</w:t>
        </w:r>
      </w:hyperlink>
      <w:r w:rsidRPr="009A50F2">
        <w:rPr>
          <w:sz w:val="26"/>
          <w:szCs w:val="26"/>
          <w:lang w:val="lv-LV"/>
        </w:rPr>
        <w:t>, 29778384.</w:t>
      </w:r>
    </w:p>
    <w:p w14:paraId="306D4B3D" w14:textId="77777777" w:rsidR="00982FDE" w:rsidRPr="00765EDD" w:rsidRDefault="00CF4970" w:rsidP="284AD704">
      <w:pPr>
        <w:pStyle w:val="Heading3"/>
        <w:tabs>
          <w:tab w:val="center" w:pos="4629"/>
          <w:tab w:val="left" w:pos="8184"/>
        </w:tabs>
        <w:jc w:val="center"/>
        <w:rPr>
          <w:rFonts w:ascii="Times New Roman" w:hAnsi="Times New Roman" w:cs="Times New Roman"/>
          <w:lang w:val="lv-LV"/>
        </w:rPr>
      </w:pPr>
      <w:r w:rsidRPr="00765EDD">
        <w:rPr>
          <w:rFonts w:ascii="Times New Roman" w:hAnsi="Times New Roman" w:cs="Times New Roman"/>
          <w:lang w:val="lv-LV"/>
        </w:rPr>
        <w:lastRenderedPageBreak/>
        <w:t xml:space="preserve">II. </w:t>
      </w:r>
      <w:r w:rsidR="2156174B" w:rsidRPr="00765EDD">
        <w:rPr>
          <w:rFonts w:ascii="Times New Roman" w:hAnsi="Times New Roman" w:cs="Times New Roman"/>
          <w:lang w:val="lv-LV"/>
        </w:rPr>
        <w:t>Konkursa</w:t>
      </w:r>
      <w:r w:rsidR="71CD351C" w:rsidRPr="00765EDD">
        <w:rPr>
          <w:rFonts w:ascii="Times New Roman" w:hAnsi="Times New Roman" w:cs="Times New Roman"/>
          <w:lang w:val="lv-LV"/>
        </w:rPr>
        <w:t xml:space="preserve"> </w:t>
      </w:r>
      <w:r w:rsidR="42E4EC12" w:rsidRPr="00765EDD">
        <w:rPr>
          <w:rFonts w:ascii="Times New Roman" w:hAnsi="Times New Roman" w:cs="Times New Roman"/>
          <w:lang w:val="lv-LV"/>
        </w:rPr>
        <w:t>norises v</w:t>
      </w:r>
      <w:r w:rsidRPr="00765EDD">
        <w:rPr>
          <w:rFonts w:ascii="Times New Roman" w:hAnsi="Times New Roman" w:cs="Times New Roman"/>
          <w:lang w:val="lv-LV"/>
        </w:rPr>
        <w:t>ieta un laiks</w:t>
      </w:r>
      <w:r w:rsidR="007D027F">
        <w:rPr>
          <w:rFonts w:ascii="Times New Roman" w:hAnsi="Times New Roman" w:cs="Times New Roman"/>
          <w:lang w:val="lv-LV"/>
        </w:rPr>
        <w:tab/>
      </w:r>
    </w:p>
    <w:p w14:paraId="6BEC2B17" w14:textId="77777777" w:rsidR="00982FDE" w:rsidRPr="00765EDD" w:rsidRDefault="00982FDE" w:rsidP="00982FDE">
      <w:pPr>
        <w:ind w:firstLine="720"/>
        <w:jc w:val="both"/>
        <w:rPr>
          <w:sz w:val="26"/>
          <w:szCs w:val="26"/>
          <w:lang w:val="fi-FI"/>
        </w:rPr>
      </w:pPr>
    </w:p>
    <w:p w14:paraId="5E3DF994" w14:textId="77777777" w:rsidR="0056117E" w:rsidRDefault="00CF4970" w:rsidP="0056117E">
      <w:pPr>
        <w:tabs>
          <w:tab w:val="left" w:pos="993"/>
        </w:tabs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7</w:t>
      </w:r>
      <w:r w:rsidR="701A828E" w:rsidRPr="284AD704">
        <w:rPr>
          <w:sz w:val="26"/>
          <w:szCs w:val="26"/>
          <w:lang w:val="lv-LV"/>
        </w:rPr>
        <w:t xml:space="preserve">. </w:t>
      </w:r>
      <w:r w:rsidR="2156174B" w:rsidRPr="284AD704">
        <w:rPr>
          <w:sz w:val="26"/>
          <w:szCs w:val="26"/>
          <w:lang w:val="lv-LV"/>
        </w:rPr>
        <w:t>Konkurss</w:t>
      </w:r>
      <w:r w:rsidR="4091FCC6" w:rsidRPr="284AD704">
        <w:rPr>
          <w:sz w:val="26"/>
          <w:szCs w:val="26"/>
          <w:lang w:val="lv-LV"/>
        </w:rPr>
        <w:t xml:space="preserve"> notiek</w:t>
      </w:r>
      <w:r w:rsidR="003E0AAD" w:rsidRPr="284AD704">
        <w:rPr>
          <w:sz w:val="26"/>
          <w:szCs w:val="26"/>
          <w:lang w:val="lv-LV"/>
        </w:rPr>
        <w:t xml:space="preserve"> </w:t>
      </w:r>
      <w:r w:rsidR="00245729">
        <w:rPr>
          <w:sz w:val="26"/>
          <w:szCs w:val="26"/>
          <w:lang w:val="lv-LV"/>
        </w:rPr>
        <w:t>klātienē</w:t>
      </w:r>
      <w:r w:rsidR="4091FCC6" w:rsidRPr="284AD704">
        <w:rPr>
          <w:sz w:val="26"/>
          <w:szCs w:val="26"/>
          <w:lang w:val="lv-LV"/>
        </w:rPr>
        <w:t xml:space="preserve"> </w:t>
      </w:r>
      <w:r w:rsidR="07765BAA" w:rsidRPr="284AD704">
        <w:rPr>
          <w:b/>
          <w:bCs/>
          <w:sz w:val="26"/>
          <w:szCs w:val="26"/>
          <w:lang w:val="lv-LV"/>
        </w:rPr>
        <w:t>20</w:t>
      </w:r>
      <w:r w:rsidR="4091FCC6" w:rsidRPr="284AD704">
        <w:rPr>
          <w:b/>
          <w:bCs/>
          <w:sz w:val="26"/>
          <w:szCs w:val="26"/>
          <w:lang w:val="lv-LV"/>
        </w:rPr>
        <w:t>2</w:t>
      </w:r>
      <w:r w:rsidR="00D804F9">
        <w:rPr>
          <w:b/>
          <w:bCs/>
          <w:sz w:val="26"/>
          <w:szCs w:val="26"/>
          <w:lang w:val="lv-LV"/>
        </w:rPr>
        <w:t>4</w:t>
      </w:r>
      <w:r w:rsidR="07765BAA" w:rsidRPr="284AD704">
        <w:rPr>
          <w:b/>
          <w:bCs/>
          <w:sz w:val="26"/>
          <w:szCs w:val="26"/>
          <w:lang w:val="lv-LV"/>
        </w:rPr>
        <w:t>.</w:t>
      </w:r>
      <w:r w:rsidR="2156174B" w:rsidRPr="284AD704">
        <w:rPr>
          <w:b/>
          <w:bCs/>
          <w:sz w:val="26"/>
          <w:szCs w:val="26"/>
          <w:lang w:val="lv-LV"/>
        </w:rPr>
        <w:t xml:space="preserve"> </w:t>
      </w:r>
      <w:r w:rsidR="07765BAA" w:rsidRPr="284AD704">
        <w:rPr>
          <w:b/>
          <w:bCs/>
          <w:sz w:val="26"/>
          <w:szCs w:val="26"/>
          <w:lang w:val="lv-LV"/>
        </w:rPr>
        <w:t>gad</w:t>
      </w:r>
      <w:r w:rsidR="00D804F9">
        <w:rPr>
          <w:b/>
          <w:bCs/>
          <w:sz w:val="26"/>
          <w:szCs w:val="26"/>
          <w:lang w:val="lv-LV"/>
        </w:rPr>
        <w:t>a</w:t>
      </w:r>
      <w:r w:rsidR="0EC3874D" w:rsidRPr="284AD704">
        <w:rPr>
          <w:b/>
          <w:bCs/>
          <w:sz w:val="26"/>
          <w:szCs w:val="26"/>
          <w:lang w:val="lv-LV"/>
        </w:rPr>
        <w:t xml:space="preserve"> </w:t>
      </w:r>
      <w:r w:rsidR="00072199">
        <w:rPr>
          <w:b/>
          <w:bCs/>
          <w:sz w:val="26"/>
          <w:szCs w:val="26"/>
          <w:lang w:val="lv-LV"/>
        </w:rPr>
        <w:t>2</w:t>
      </w:r>
      <w:r w:rsidR="00670668">
        <w:rPr>
          <w:b/>
          <w:bCs/>
          <w:sz w:val="26"/>
          <w:szCs w:val="26"/>
          <w:lang w:val="lv-LV"/>
        </w:rPr>
        <w:t>0</w:t>
      </w:r>
      <w:r w:rsidR="4091FCC6" w:rsidRPr="284AD704">
        <w:rPr>
          <w:b/>
          <w:bCs/>
          <w:sz w:val="26"/>
          <w:szCs w:val="26"/>
          <w:lang w:val="lv-LV"/>
        </w:rPr>
        <w:t>.aprī</w:t>
      </w:r>
      <w:r w:rsidR="00D804F9">
        <w:rPr>
          <w:b/>
          <w:bCs/>
          <w:sz w:val="26"/>
          <w:szCs w:val="26"/>
          <w:lang w:val="lv-LV"/>
        </w:rPr>
        <w:t>lī.</w:t>
      </w:r>
    </w:p>
    <w:p w14:paraId="0A9C9615" w14:textId="77777777" w:rsidR="0056117E" w:rsidRDefault="00CF4970" w:rsidP="0056117E">
      <w:pPr>
        <w:tabs>
          <w:tab w:val="left" w:pos="993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="4091FCC6" w:rsidRPr="284AD704">
        <w:rPr>
          <w:sz w:val="26"/>
          <w:szCs w:val="26"/>
          <w:lang w:val="lv-LV"/>
        </w:rPr>
        <w:t>. Konkurss</w:t>
      </w:r>
      <w:r w:rsidR="00245729">
        <w:rPr>
          <w:sz w:val="26"/>
          <w:szCs w:val="26"/>
          <w:lang w:val="lv-LV"/>
        </w:rPr>
        <w:t xml:space="preserve"> notiek </w:t>
      </w:r>
      <w:r>
        <w:rPr>
          <w:sz w:val="26"/>
          <w:szCs w:val="26"/>
          <w:lang w:val="lv-LV"/>
        </w:rPr>
        <w:t xml:space="preserve">klātienē </w:t>
      </w:r>
      <w:r w:rsidR="00245729">
        <w:rPr>
          <w:sz w:val="26"/>
          <w:szCs w:val="26"/>
          <w:lang w:val="lv-LV"/>
        </w:rPr>
        <w:t xml:space="preserve">un </w:t>
      </w:r>
      <w:r w:rsidR="4091FCC6" w:rsidRPr="284AD704">
        <w:rPr>
          <w:sz w:val="26"/>
          <w:szCs w:val="26"/>
          <w:lang w:val="lv-LV"/>
        </w:rPr>
        <w:t>tiek izvērtēts</w:t>
      </w:r>
      <w:r w:rsidR="003E0AAD" w:rsidRPr="284AD704">
        <w:rPr>
          <w:sz w:val="26"/>
          <w:szCs w:val="26"/>
          <w:lang w:val="lv-LV"/>
        </w:rPr>
        <w:t xml:space="preserve"> </w:t>
      </w:r>
      <w:r w:rsidR="003E0AAD" w:rsidRPr="00245729">
        <w:rPr>
          <w:sz w:val="26"/>
          <w:szCs w:val="26"/>
          <w:lang w:val="lv-LV"/>
        </w:rPr>
        <w:t>PBJC "</w:t>
      </w:r>
      <w:proofErr w:type="spellStart"/>
      <w:r w:rsidR="003E0AAD" w:rsidRPr="00245729">
        <w:rPr>
          <w:sz w:val="26"/>
          <w:szCs w:val="26"/>
          <w:lang w:val="lv-LV"/>
        </w:rPr>
        <w:t>Altona</w:t>
      </w:r>
      <w:proofErr w:type="spellEnd"/>
      <w:r w:rsidR="003E0AAD" w:rsidRPr="00245729">
        <w:rPr>
          <w:sz w:val="26"/>
          <w:szCs w:val="26"/>
          <w:lang w:val="lv-LV"/>
        </w:rPr>
        <w:t>", Imantas ielā 11a</w:t>
      </w:r>
      <w:r>
        <w:rPr>
          <w:sz w:val="26"/>
          <w:szCs w:val="26"/>
          <w:lang w:val="lv-LV"/>
        </w:rPr>
        <w:t xml:space="preserve">, Rīgā </w:t>
      </w:r>
    </w:p>
    <w:p w14:paraId="34366C03" w14:textId="77777777" w:rsidR="00245729" w:rsidRPr="0056117E" w:rsidRDefault="00CF4970" w:rsidP="0056117E">
      <w:pPr>
        <w:tabs>
          <w:tab w:val="left" w:pos="993"/>
        </w:tabs>
        <w:rPr>
          <w:b/>
          <w:bCs/>
          <w:sz w:val="26"/>
          <w:szCs w:val="26"/>
          <w:lang w:val="lv-LV"/>
        </w:rPr>
      </w:pPr>
      <w:r w:rsidRPr="0056117E">
        <w:rPr>
          <w:iCs/>
          <w:sz w:val="26"/>
          <w:szCs w:val="26"/>
          <w:lang w:val="lv-LV"/>
        </w:rPr>
        <w:t>2</w:t>
      </w:r>
      <w:r w:rsidR="00832DB4">
        <w:rPr>
          <w:iCs/>
          <w:sz w:val="26"/>
          <w:szCs w:val="26"/>
          <w:lang w:val="lv-LV"/>
        </w:rPr>
        <w:t>0</w:t>
      </w:r>
      <w:r w:rsidRPr="0056117E">
        <w:rPr>
          <w:iCs/>
          <w:sz w:val="26"/>
          <w:szCs w:val="26"/>
          <w:lang w:val="lv-LV"/>
        </w:rPr>
        <w:t>.aprīlī</w:t>
      </w:r>
      <w:r>
        <w:rPr>
          <w:i/>
          <w:sz w:val="26"/>
          <w:szCs w:val="26"/>
          <w:lang w:val="lv-LV"/>
        </w:rPr>
        <w:t xml:space="preserve"> </w:t>
      </w:r>
      <w:r w:rsidRPr="0056117E">
        <w:rPr>
          <w:iCs/>
          <w:sz w:val="26"/>
          <w:szCs w:val="26"/>
          <w:lang w:val="lv-LV"/>
        </w:rPr>
        <w:t xml:space="preserve">tā </w:t>
      </w:r>
      <w:r w:rsidRPr="001C7B7C">
        <w:rPr>
          <w:sz w:val="26"/>
          <w:szCs w:val="26"/>
          <w:lang w:val="lv-LV"/>
        </w:rPr>
        <w:t xml:space="preserve">sākums ir plkst. </w:t>
      </w:r>
      <w:r>
        <w:rPr>
          <w:sz w:val="26"/>
          <w:szCs w:val="26"/>
          <w:lang w:val="lv-LV"/>
        </w:rPr>
        <w:t>13.00</w:t>
      </w:r>
      <w:r w:rsidRPr="001C7B7C">
        <w:rPr>
          <w:sz w:val="26"/>
          <w:szCs w:val="26"/>
          <w:lang w:val="lv-LV"/>
        </w:rPr>
        <w:t>.</w:t>
      </w:r>
    </w:p>
    <w:p w14:paraId="26DA7466" w14:textId="77777777" w:rsidR="003E0AAD" w:rsidRPr="00765EDD" w:rsidRDefault="003E0AAD" w:rsidP="005B5A78">
      <w:pPr>
        <w:tabs>
          <w:tab w:val="left" w:pos="993"/>
        </w:tabs>
        <w:rPr>
          <w:sz w:val="26"/>
          <w:szCs w:val="26"/>
          <w:lang w:val="lv-LV"/>
        </w:rPr>
      </w:pPr>
    </w:p>
    <w:p w14:paraId="25B04792" w14:textId="77777777" w:rsidR="00670668" w:rsidRPr="00670668" w:rsidRDefault="00CF4970" w:rsidP="00670668">
      <w:pPr>
        <w:tabs>
          <w:tab w:val="left" w:pos="105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9</w:t>
      </w:r>
      <w:r w:rsidR="3F48BC1D" w:rsidRPr="284AD704">
        <w:rPr>
          <w:sz w:val="26"/>
          <w:szCs w:val="26"/>
          <w:lang w:val="lv-LV"/>
        </w:rPr>
        <w:t xml:space="preserve">. </w:t>
      </w:r>
      <w:r w:rsidR="54B1A71A" w:rsidRPr="284AD704">
        <w:rPr>
          <w:sz w:val="26"/>
          <w:szCs w:val="26"/>
          <w:lang w:val="lv-LV"/>
        </w:rPr>
        <w:t>Konkursa</w:t>
      </w:r>
      <w:r w:rsidR="72E8DC89" w:rsidRPr="284AD704">
        <w:rPr>
          <w:sz w:val="26"/>
          <w:szCs w:val="26"/>
          <w:lang w:val="lv-LV"/>
        </w:rPr>
        <w:t xml:space="preserve"> nolikums un informācija par</w:t>
      </w:r>
      <w:r w:rsidR="7759A01A" w:rsidRPr="284AD704">
        <w:rPr>
          <w:sz w:val="26"/>
          <w:szCs w:val="26"/>
          <w:lang w:val="lv-LV"/>
        </w:rPr>
        <w:t xml:space="preserve"> K</w:t>
      </w:r>
      <w:r w:rsidR="72E8DC89" w:rsidRPr="284AD704">
        <w:rPr>
          <w:sz w:val="26"/>
          <w:szCs w:val="26"/>
          <w:lang w:val="lv-LV"/>
        </w:rPr>
        <w:t>o</w:t>
      </w:r>
      <w:r w:rsidR="54B1A71A" w:rsidRPr="284AD704">
        <w:rPr>
          <w:sz w:val="26"/>
          <w:szCs w:val="26"/>
          <w:lang w:val="lv-LV"/>
        </w:rPr>
        <w:t>nkursu</w:t>
      </w:r>
      <w:r w:rsidR="72E8DC89" w:rsidRPr="284AD704">
        <w:rPr>
          <w:sz w:val="26"/>
          <w:szCs w:val="26"/>
          <w:lang w:val="lv-LV"/>
        </w:rPr>
        <w:t xml:space="preserve"> tiek publicēta </w:t>
      </w:r>
      <w:r w:rsidRPr="00670668">
        <w:rPr>
          <w:sz w:val="26"/>
          <w:szCs w:val="26"/>
          <w:lang w:val="lv-LV"/>
        </w:rPr>
        <w:t xml:space="preserve">Rīgas Interešu izglītības metodiskā centra tīmekļvietnē </w:t>
      </w:r>
      <w:hyperlink r:id="rId11" w:history="1">
        <w:r w:rsidRPr="00670668">
          <w:rPr>
            <w:rStyle w:val="Hyperlink"/>
            <w:color w:val="auto"/>
            <w:sz w:val="26"/>
            <w:szCs w:val="26"/>
            <w:u w:val="none"/>
            <w:lang w:val="lv-LV"/>
          </w:rPr>
          <w:t>www.intereses.lv</w:t>
        </w:r>
      </w:hyperlink>
      <w:r w:rsidRPr="00670668">
        <w:rPr>
          <w:sz w:val="26"/>
          <w:szCs w:val="26"/>
          <w:lang w:val="lv-LV"/>
        </w:rPr>
        <w:t xml:space="preserve"> un Iestādes  tīmekļvietnē </w:t>
      </w:r>
      <w:hyperlink r:id="rId12" w:tgtFrame="_blank" w:history="1">
        <w:r w:rsidRPr="00670668">
          <w:rPr>
            <w:rStyle w:val="normaltextrun"/>
            <w:color w:val="0000FF"/>
            <w:sz w:val="26"/>
            <w:szCs w:val="26"/>
            <w:u w:val="single"/>
            <w:shd w:val="clear" w:color="auto" w:fill="FFFFFF"/>
            <w:lang w:val="lv-LV"/>
          </w:rPr>
          <w:t>www.altona.riga.lv</w:t>
        </w:r>
      </w:hyperlink>
      <w:r w:rsidRPr="00670668">
        <w:rPr>
          <w:rStyle w:val="normaltextrun"/>
          <w:color w:val="000000"/>
          <w:sz w:val="26"/>
          <w:szCs w:val="26"/>
          <w:shd w:val="clear" w:color="auto" w:fill="FFFFFF"/>
          <w:lang w:val="lv-LV"/>
        </w:rPr>
        <w:t> .</w:t>
      </w:r>
    </w:p>
    <w:p w14:paraId="76B66FB2" w14:textId="77777777" w:rsidR="0048062F" w:rsidRPr="00765EDD" w:rsidRDefault="0048062F" w:rsidP="00670668">
      <w:pPr>
        <w:tabs>
          <w:tab w:val="left" w:pos="993"/>
          <w:tab w:val="left" w:pos="1134"/>
        </w:tabs>
        <w:jc w:val="both"/>
        <w:rPr>
          <w:sz w:val="26"/>
          <w:szCs w:val="26"/>
          <w:lang w:val="lv-LV"/>
        </w:rPr>
      </w:pPr>
    </w:p>
    <w:p w14:paraId="4FE800B1" w14:textId="77777777" w:rsidR="00CA352B" w:rsidRPr="00765EDD" w:rsidRDefault="00CF4970" w:rsidP="00CA352B">
      <w:pPr>
        <w:pStyle w:val="Heading3"/>
        <w:jc w:val="center"/>
        <w:rPr>
          <w:rFonts w:ascii="Times New Roman" w:hAnsi="Times New Roman" w:cs="Times New Roman"/>
          <w:lang w:val="lv-LV"/>
        </w:rPr>
      </w:pPr>
      <w:r w:rsidRPr="00765EDD">
        <w:rPr>
          <w:rFonts w:ascii="Times New Roman" w:hAnsi="Times New Roman" w:cs="Times New Roman"/>
          <w:lang w:val="lv-LV"/>
        </w:rPr>
        <w:t>I</w:t>
      </w:r>
      <w:r w:rsidR="00D020C7" w:rsidRPr="00765EDD">
        <w:rPr>
          <w:rFonts w:ascii="Times New Roman" w:hAnsi="Times New Roman" w:cs="Times New Roman"/>
          <w:lang w:val="lv-LV"/>
        </w:rPr>
        <w:t>II.</w:t>
      </w:r>
      <w:r w:rsidRPr="00765EDD">
        <w:rPr>
          <w:rFonts w:ascii="Times New Roman" w:hAnsi="Times New Roman" w:cs="Times New Roman"/>
          <w:lang w:val="lv-LV"/>
        </w:rPr>
        <w:t xml:space="preserve"> </w:t>
      </w:r>
      <w:r w:rsidR="00A17C18" w:rsidRPr="00765EDD">
        <w:rPr>
          <w:rFonts w:ascii="Times New Roman" w:hAnsi="Times New Roman" w:cs="Times New Roman"/>
          <w:lang w:val="lv-LV"/>
        </w:rPr>
        <w:t xml:space="preserve">Konkursa </w:t>
      </w:r>
      <w:r w:rsidR="00D020C7" w:rsidRPr="00765EDD">
        <w:rPr>
          <w:rFonts w:ascii="Times New Roman" w:hAnsi="Times New Roman" w:cs="Times New Roman"/>
          <w:lang w:val="lv-LV"/>
        </w:rPr>
        <w:t>d</w:t>
      </w:r>
      <w:r w:rsidRPr="00765EDD">
        <w:rPr>
          <w:rFonts w:ascii="Times New Roman" w:hAnsi="Times New Roman" w:cs="Times New Roman"/>
          <w:lang w:val="lv-LV"/>
        </w:rPr>
        <w:t>alībnieki</w:t>
      </w:r>
      <w:r w:rsidR="00EA7DBF" w:rsidRPr="00765EDD">
        <w:rPr>
          <w:rFonts w:ascii="Times New Roman" w:hAnsi="Times New Roman" w:cs="Times New Roman"/>
          <w:lang w:val="lv-LV"/>
        </w:rPr>
        <w:t>,</w:t>
      </w:r>
      <w:r w:rsidR="00D020C7" w:rsidRPr="00765EDD">
        <w:rPr>
          <w:rFonts w:ascii="Times New Roman" w:hAnsi="Times New Roman" w:cs="Times New Roman"/>
          <w:lang w:val="lv-LV"/>
        </w:rPr>
        <w:t xml:space="preserve"> pieteikumu iesniegšana</w:t>
      </w:r>
      <w:r w:rsidR="00EA7DBF" w:rsidRPr="00765EDD">
        <w:rPr>
          <w:rFonts w:ascii="Times New Roman" w:hAnsi="Times New Roman" w:cs="Times New Roman"/>
          <w:lang w:val="lv-LV"/>
        </w:rPr>
        <w:t xml:space="preserve"> un dalības nosacījumi</w:t>
      </w:r>
    </w:p>
    <w:p w14:paraId="126F580D" w14:textId="77777777" w:rsidR="0034573A" w:rsidRPr="00765EDD" w:rsidRDefault="0034573A" w:rsidP="00CA352B">
      <w:pPr>
        <w:ind w:firstLine="720"/>
        <w:jc w:val="both"/>
        <w:rPr>
          <w:sz w:val="26"/>
          <w:szCs w:val="26"/>
          <w:lang w:val="lv-LV"/>
        </w:rPr>
      </w:pPr>
    </w:p>
    <w:p w14:paraId="5491A4B7" w14:textId="77777777" w:rsidR="00D020C7" w:rsidRPr="00765EDD" w:rsidRDefault="00CF4970" w:rsidP="00C978D5">
      <w:pPr>
        <w:suppressAutoHyphens/>
        <w:rPr>
          <w:color w:val="000000"/>
          <w:sz w:val="26"/>
          <w:szCs w:val="26"/>
          <w:lang w:val="lv-LV" w:eastAsia="zh-CN"/>
        </w:rPr>
      </w:pPr>
      <w:r>
        <w:rPr>
          <w:sz w:val="26"/>
          <w:szCs w:val="26"/>
          <w:lang w:val="lv-LV"/>
        </w:rPr>
        <w:t>10</w:t>
      </w:r>
      <w:r w:rsidR="004C69BF" w:rsidRPr="636D317F">
        <w:rPr>
          <w:sz w:val="26"/>
          <w:szCs w:val="26"/>
          <w:lang w:val="lv-LV"/>
        </w:rPr>
        <w:t xml:space="preserve">. </w:t>
      </w:r>
      <w:r w:rsidR="00A17C18" w:rsidRPr="636D317F">
        <w:rPr>
          <w:sz w:val="26"/>
          <w:szCs w:val="26"/>
          <w:lang w:val="lv-LV"/>
        </w:rPr>
        <w:t>Konkursā</w:t>
      </w:r>
      <w:r w:rsidR="009555B5" w:rsidRPr="636D317F">
        <w:rPr>
          <w:sz w:val="26"/>
          <w:szCs w:val="26"/>
          <w:lang w:val="lv-LV"/>
        </w:rPr>
        <w:t xml:space="preserve"> piedalās </w:t>
      </w:r>
      <w:r w:rsidR="004C69BF" w:rsidRPr="636D317F">
        <w:rPr>
          <w:color w:val="000000" w:themeColor="text1"/>
          <w:sz w:val="26"/>
          <w:szCs w:val="26"/>
          <w:lang w:val="lv-LV" w:eastAsia="zh-CN"/>
        </w:rPr>
        <w:t>interešu izglītība</w:t>
      </w:r>
      <w:r w:rsidR="00381536" w:rsidRPr="636D317F">
        <w:rPr>
          <w:color w:val="000000" w:themeColor="text1"/>
          <w:sz w:val="26"/>
          <w:szCs w:val="26"/>
          <w:lang w:val="lv-LV" w:eastAsia="zh-CN"/>
        </w:rPr>
        <w:t>s iestāžu</w:t>
      </w:r>
      <w:r w:rsidR="001A10EE" w:rsidRPr="636D317F">
        <w:rPr>
          <w:color w:val="000000" w:themeColor="text1"/>
          <w:sz w:val="26"/>
          <w:szCs w:val="26"/>
          <w:lang w:val="lv-LV" w:eastAsia="zh-CN"/>
        </w:rPr>
        <w:t xml:space="preserve"> un vispārizglītojošo</w:t>
      </w:r>
      <w:r w:rsidR="00C25F59"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00381536" w:rsidRPr="636D317F">
        <w:rPr>
          <w:color w:val="000000" w:themeColor="text1"/>
          <w:sz w:val="26"/>
          <w:szCs w:val="26"/>
          <w:lang w:val="lv-LV" w:eastAsia="zh-CN"/>
        </w:rPr>
        <w:t>iestāžu</w:t>
      </w:r>
      <w:r w:rsidR="004C69BF"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001A10EE" w:rsidRPr="00245729">
        <w:rPr>
          <w:i/>
          <w:iCs/>
          <w:color w:val="000000" w:themeColor="text1"/>
          <w:sz w:val="26"/>
          <w:szCs w:val="26"/>
          <w:lang w:val="lv-LV" w:eastAsia="zh-CN"/>
        </w:rPr>
        <w:t>akustiskie</w:t>
      </w:r>
      <w:r w:rsidR="001A10EE"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proofErr w:type="spellStart"/>
      <w:r w:rsidR="004C69BF" w:rsidRPr="636D317F">
        <w:rPr>
          <w:color w:val="000000" w:themeColor="text1"/>
          <w:sz w:val="26"/>
          <w:szCs w:val="26"/>
          <w:lang w:val="lv-LV" w:eastAsia="zh-CN"/>
        </w:rPr>
        <w:t>ģitārspēles</w:t>
      </w:r>
      <w:proofErr w:type="spellEnd"/>
      <w:r w:rsidR="001A10EE" w:rsidRPr="636D317F">
        <w:rPr>
          <w:color w:val="000000" w:themeColor="text1"/>
          <w:sz w:val="26"/>
          <w:szCs w:val="26"/>
          <w:lang w:val="lv-LV" w:eastAsia="zh-CN"/>
        </w:rPr>
        <w:t xml:space="preserve"> vokāli instrumentālie un instrumentālie</w:t>
      </w:r>
      <w:r w:rsidR="00381536" w:rsidRPr="636D317F">
        <w:rPr>
          <w:color w:val="000000" w:themeColor="text1"/>
          <w:sz w:val="26"/>
          <w:szCs w:val="26"/>
          <w:lang w:val="lv-LV" w:eastAsia="zh-CN"/>
        </w:rPr>
        <w:t xml:space="preserve"> ansambļi un solisti </w:t>
      </w:r>
      <w:r w:rsidR="004C69BF" w:rsidRPr="636D317F">
        <w:rPr>
          <w:color w:val="000000" w:themeColor="text1"/>
          <w:sz w:val="26"/>
          <w:szCs w:val="26"/>
          <w:lang w:val="lv-LV" w:eastAsia="zh-CN"/>
        </w:rPr>
        <w:t>(turpmāk – ansambļi un solisti</w:t>
      </w:r>
      <w:r w:rsidR="001A10EE" w:rsidRPr="636D317F">
        <w:rPr>
          <w:color w:val="000000" w:themeColor="text1"/>
          <w:sz w:val="26"/>
          <w:szCs w:val="26"/>
          <w:lang w:val="lv-LV" w:eastAsia="zh-CN"/>
        </w:rPr>
        <w:t>)</w:t>
      </w:r>
      <w:r w:rsidR="005B5A78" w:rsidRPr="636D317F">
        <w:rPr>
          <w:color w:val="000000" w:themeColor="text1"/>
          <w:sz w:val="26"/>
          <w:szCs w:val="26"/>
          <w:lang w:val="lv-LV" w:eastAsia="zh-CN"/>
        </w:rPr>
        <w:t>.</w:t>
      </w:r>
    </w:p>
    <w:p w14:paraId="7268F0F2" w14:textId="77777777" w:rsidR="001A10EE" w:rsidRPr="00765EDD" w:rsidRDefault="001A10EE" w:rsidP="001A10EE">
      <w:pPr>
        <w:suppressAutoHyphens/>
        <w:rPr>
          <w:color w:val="000000"/>
          <w:sz w:val="26"/>
          <w:szCs w:val="26"/>
          <w:lang w:val="lv-LV" w:eastAsia="zh-CN"/>
        </w:rPr>
      </w:pPr>
    </w:p>
    <w:p w14:paraId="3EF06668" w14:textId="77777777" w:rsidR="00764132" w:rsidRPr="00765EDD" w:rsidRDefault="00CF4970" w:rsidP="00764132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187F6E">
        <w:rPr>
          <w:sz w:val="26"/>
          <w:szCs w:val="26"/>
          <w:lang w:val="lv-LV"/>
        </w:rPr>
        <w:t>1</w:t>
      </w:r>
      <w:r w:rsidR="2DE402EA" w:rsidRPr="284AD704">
        <w:rPr>
          <w:sz w:val="26"/>
          <w:szCs w:val="26"/>
          <w:lang w:val="lv-LV"/>
        </w:rPr>
        <w:t xml:space="preserve">. </w:t>
      </w:r>
      <w:r w:rsidR="1DE5387E" w:rsidRPr="284AD704">
        <w:rPr>
          <w:sz w:val="26"/>
          <w:szCs w:val="26"/>
          <w:lang w:val="lv-LV"/>
        </w:rPr>
        <w:t>Pieteikuma anketas</w:t>
      </w:r>
      <w:r w:rsidR="1DE5387E" w:rsidRPr="284AD704">
        <w:rPr>
          <w:b/>
          <w:bCs/>
          <w:sz w:val="26"/>
          <w:szCs w:val="26"/>
          <w:lang w:val="lv-LV"/>
        </w:rPr>
        <w:t xml:space="preserve"> </w:t>
      </w:r>
      <w:r w:rsidR="1DE5387E" w:rsidRPr="284AD704">
        <w:rPr>
          <w:sz w:val="26"/>
          <w:szCs w:val="26"/>
          <w:lang w:val="lv-LV"/>
        </w:rPr>
        <w:t xml:space="preserve">dalībai </w:t>
      </w:r>
      <w:r w:rsidR="64609DBE" w:rsidRPr="284AD704">
        <w:rPr>
          <w:sz w:val="26"/>
          <w:szCs w:val="26"/>
          <w:lang w:val="lv-LV"/>
        </w:rPr>
        <w:t>Konkursā</w:t>
      </w:r>
      <w:r w:rsidR="3F48BC1D" w:rsidRPr="284AD704">
        <w:rPr>
          <w:sz w:val="26"/>
          <w:szCs w:val="26"/>
          <w:lang w:val="lv-LV"/>
        </w:rPr>
        <w:t xml:space="preserve"> </w:t>
      </w:r>
      <w:r w:rsidR="00D804F9">
        <w:rPr>
          <w:sz w:val="26"/>
          <w:szCs w:val="26"/>
          <w:lang w:val="lv-LV"/>
        </w:rPr>
        <w:t xml:space="preserve">pedagogs </w:t>
      </w:r>
      <w:r w:rsidR="00670668" w:rsidRPr="00670668">
        <w:rPr>
          <w:sz w:val="26"/>
          <w:szCs w:val="26"/>
          <w:lang w:val="lv-LV"/>
        </w:rPr>
        <w:t>aizpilda tīmekļvietnē</w:t>
      </w:r>
      <w:r w:rsidR="00670668">
        <w:rPr>
          <w:sz w:val="26"/>
          <w:szCs w:val="26"/>
          <w:lang w:val="lv-LV"/>
        </w:rPr>
        <w:t xml:space="preserve"> </w:t>
      </w:r>
      <w:hyperlink r:id="rId13" w:history="1">
        <w:r w:rsidR="00891667" w:rsidRPr="00782439">
          <w:rPr>
            <w:rStyle w:val="Hyperlink"/>
            <w:sz w:val="26"/>
            <w:szCs w:val="26"/>
            <w:lang w:val="lv-LV"/>
          </w:rPr>
          <w:t>https://forms.office.com/e/8vyEpeJ52d</w:t>
        </w:r>
      </w:hyperlink>
      <w:r>
        <w:rPr>
          <w:sz w:val="26"/>
          <w:szCs w:val="26"/>
          <w:lang w:val="lv-LV"/>
        </w:rPr>
        <w:t xml:space="preserve">, kurā atrodas </w:t>
      </w:r>
      <w:r>
        <w:rPr>
          <w:color w:val="000000" w:themeColor="text1"/>
          <w:sz w:val="26"/>
          <w:szCs w:val="26"/>
          <w:lang w:val="lv-LV"/>
        </w:rPr>
        <w:t xml:space="preserve">pieteikuma forma, kuru aizpilda </w:t>
      </w:r>
      <w:r w:rsidR="00670668" w:rsidRPr="00670668">
        <w:rPr>
          <w:sz w:val="26"/>
          <w:szCs w:val="26"/>
          <w:lang w:val="lv-LV"/>
        </w:rPr>
        <w:t xml:space="preserve"> </w:t>
      </w:r>
      <w:r w:rsidR="02D98B9F" w:rsidRPr="284AD704">
        <w:rPr>
          <w:sz w:val="26"/>
          <w:szCs w:val="26"/>
          <w:lang w:val="lv-LV"/>
        </w:rPr>
        <w:t xml:space="preserve">līdz </w:t>
      </w:r>
      <w:r w:rsidR="00D804F9">
        <w:rPr>
          <w:b/>
          <w:bCs/>
          <w:sz w:val="26"/>
          <w:szCs w:val="26"/>
          <w:lang w:val="lv-LV"/>
        </w:rPr>
        <w:t>25.martam</w:t>
      </w:r>
      <w:r w:rsidR="00670668">
        <w:rPr>
          <w:b/>
          <w:bCs/>
          <w:sz w:val="26"/>
          <w:szCs w:val="26"/>
          <w:lang w:val="lv-LV"/>
        </w:rPr>
        <w:t>.</w:t>
      </w:r>
      <w:r>
        <w:rPr>
          <w:b/>
          <w:bCs/>
          <w:sz w:val="26"/>
          <w:szCs w:val="26"/>
          <w:lang w:val="lv-LV"/>
        </w:rPr>
        <w:t xml:space="preserve"> </w:t>
      </w:r>
      <w:r w:rsidRPr="00764132">
        <w:rPr>
          <w:sz w:val="26"/>
          <w:szCs w:val="26"/>
          <w:lang w:val="lv-LV"/>
        </w:rPr>
        <w:t xml:space="preserve">Neskaidrību gadījumā </w:t>
      </w:r>
      <w:r w:rsidRPr="00764132">
        <w:rPr>
          <w:sz w:val="26"/>
          <w:szCs w:val="26"/>
          <w:lang w:val="lv-LV"/>
        </w:rPr>
        <w:t>sazināties</w:t>
      </w:r>
      <w:r>
        <w:rPr>
          <w:b/>
          <w:bCs/>
          <w:sz w:val="26"/>
          <w:szCs w:val="26"/>
          <w:lang w:val="lv-LV"/>
        </w:rPr>
        <w:t xml:space="preserve">  </w:t>
      </w:r>
      <w:r>
        <w:rPr>
          <w:sz w:val="26"/>
          <w:szCs w:val="26"/>
          <w:lang w:val="lv-LV"/>
        </w:rPr>
        <w:t xml:space="preserve"> rakstot </w:t>
      </w:r>
      <w:r w:rsidRPr="284AD704">
        <w:rPr>
          <w:sz w:val="26"/>
          <w:szCs w:val="26"/>
          <w:lang w:val="lv-LV"/>
        </w:rPr>
        <w:t xml:space="preserve">Sintijai Gravai uz e-pastu </w:t>
      </w:r>
      <w:hyperlink r:id="rId14">
        <w:r w:rsidRPr="284AD704">
          <w:rPr>
            <w:rStyle w:val="Hyperlink"/>
            <w:sz w:val="26"/>
            <w:szCs w:val="26"/>
            <w:lang w:val="lv-LV"/>
          </w:rPr>
          <w:t>sgrava@edu.riga.lv</w:t>
        </w:r>
      </w:hyperlink>
      <w:r w:rsidRPr="284AD704">
        <w:rPr>
          <w:sz w:val="26"/>
          <w:szCs w:val="26"/>
          <w:lang w:val="lv-LV"/>
        </w:rPr>
        <w:t xml:space="preserve"> līdz </w:t>
      </w:r>
      <w:r>
        <w:rPr>
          <w:b/>
          <w:bCs/>
          <w:sz w:val="26"/>
          <w:szCs w:val="26"/>
          <w:lang w:val="lv-LV"/>
        </w:rPr>
        <w:t>25.martam</w:t>
      </w:r>
    </w:p>
    <w:p w14:paraId="27956C3D" w14:textId="77777777" w:rsidR="00310CB6" w:rsidRPr="00765EDD" w:rsidRDefault="00310CB6" w:rsidP="00187F6E">
      <w:pPr>
        <w:rPr>
          <w:sz w:val="26"/>
          <w:szCs w:val="26"/>
          <w:lang w:val="lv-LV"/>
        </w:rPr>
      </w:pPr>
    </w:p>
    <w:p w14:paraId="2A662C70" w14:textId="77777777" w:rsidR="00D729DC" w:rsidRPr="00765EDD" w:rsidRDefault="00CF4970" w:rsidP="00C978D5">
      <w:pPr>
        <w:suppressAutoHyphens/>
        <w:rPr>
          <w:color w:val="000000"/>
          <w:sz w:val="26"/>
          <w:szCs w:val="26"/>
          <w:lang w:val="lv-LV" w:eastAsia="zh-CN"/>
        </w:rPr>
      </w:pPr>
      <w:r w:rsidRPr="636D317F">
        <w:rPr>
          <w:sz w:val="26"/>
          <w:szCs w:val="26"/>
          <w:lang w:val="lv-LV"/>
        </w:rPr>
        <w:t>1</w:t>
      </w:r>
      <w:r w:rsidR="00187F6E">
        <w:rPr>
          <w:sz w:val="26"/>
          <w:szCs w:val="26"/>
          <w:lang w:val="lv-LV"/>
        </w:rPr>
        <w:t>2</w:t>
      </w:r>
      <w:r w:rsidR="00381536" w:rsidRPr="636D317F">
        <w:rPr>
          <w:sz w:val="26"/>
          <w:szCs w:val="26"/>
          <w:lang w:val="lv-LV"/>
        </w:rPr>
        <w:t>. Konkursā</w:t>
      </w:r>
      <w:r w:rsidR="00310CB6" w:rsidRPr="636D317F">
        <w:rPr>
          <w:sz w:val="26"/>
          <w:szCs w:val="26"/>
          <w:lang w:val="lv-LV"/>
        </w:rPr>
        <w:t xml:space="preserve"> var pieteikt </w:t>
      </w:r>
      <w:r w:rsidRPr="636D317F">
        <w:rPr>
          <w:color w:val="000000" w:themeColor="text1"/>
          <w:sz w:val="26"/>
          <w:szCs w:val="26"/>
          <w:lang w:val="lv-LV" w:eastAsia="zh-CN"/>
        </w:rPr>
        <w:t>interešu izglītības ies</w:t>
      </w:r>
      <w:r w:rsidR="00381536" w:rsidRPr="636D317F">
        <w:rPr>
          <w:color w:val="000000" w:themeColor="text1"/>
          <w:sz w:val="26"/>
          <w:szCs w:val="26"/>
          <w:lang w:val="lv-LV" w:eastAsia="zh-CN"/>
        </w:rPr>
        <w:t>tāžu</w:t>
      </w:r>
      <w:r w:rsidR="001A10EE" w:rsidRPr="636D317F">
        <w:rPr>
          <w:color w:val="000000" w:themeColor="text1"/>
          <w:sz w:val="26"/>
          <w:szCs w:val="26"/>
          <w:lang w:val="lv-LV" w:eastAsia="zh-CN"/>
        </w:rPr>
        <w:t xml:space="preserve"> un vispārizglītojošo</w:t>
      </w:r>
      <w:r w:rsidR="00C25F59"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r w:rsidRPr="636D317F">
        <w:rPr>
          <w:color w:val="000000" w:themeColor="text1"/>
          <w:sz w:val="26"/>
          <w:szCs w:val="26"/>
          <w:lang w:val="lv-LV" w:eastAsia="zh-CN"/>
        </w:rPr>
        <w:t>iestāžu</w:t>
      </w:r>
      <w:r w:rsidR="00C25F59"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001A10EE" w:rsidRPr="636D317F">
        <w:rPr>
          <w:color w:val="000000" w:themeColor="text1"/>
          <w:sz w:val="26"/>
          <w:szCs w:val="26"/>
          <w:lang w:val="lv-LV" w:eastAsia="zh-CN"/>
        </w:rPr>
        <w:t>akustiskos</w:t>
      </w:r>
      <w:r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proofErr w:type="spellStart"/>
      <w:r w:rsidRPr="636D317F">
        <w:rPr>
          <w:color w:val="000000" w:themeColor="text1"/>
          <w:sz w:val="26"/>
          <w:szCs w:val="26"/>
          <w:lang w:val="lv-LV" w:eastAsia="zh-CN"/>
        </w:rPr>
        <w:t>ģitārspēles</w:t>
      </w:r>
      <w:proofErr w:type="spellEnd"/>
      <w:r w:rsidR="001A10EE" w:rsidRPr="636D317F">
        <w:rPr>
          <w:color w:val="000000" w:themeColor="text1"/>
          <w:sz w:val="26"/>
          <w:szCs w:val="26"/>
          <w:lang w:val="lv-LV" w:eastAsia="zh-CN"/>
        </w:rPr>
        <w:t xml:space="preserve"> vokāli instrumentālos un instrumentālos</w:t>
      </w:r>
      <w:r w:rsidR="00D15E90" w:rsidRPr="636D317F">
        <w:rPr>
          <w:color w:val="000000" w:themeColor="text1"/>
          <w:sz w:val="26"/>
          <w:szCs w:val="26"/>
          <w:lang w:val="lv-LV" w:eastAsia="zh-CN"/>
        </w:rPr>
        <w:t xml:space="preserve"> ansambļ</w:t>
      </w:r>
      <w:r w:rsidR="00381536" w:rsidRPr="636D317F">
        <w:rPr>
          <w:color w:val="000000" w:themeColor="text1"/>
          <w:sz w:val="26"/>
          <w:szCs w:val="26"/>
          <w:lang w:val="lv-LV" w:eastAsia="zh-CN"/>
        </w:rPr>
        <w:t xml:space="preserve">us un </w:t>
      </w:r>
      <w:r w:rsidR="00C25F59"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00381536" w:rsidRPr="636D317F">
        <w:rPr>
          <w:color w:val="000000" w:themeColor="text1"/>
          <w:sz w:val="26"/>
          <w:szCs w:val="26"/>
          <w:lang w:val="lv-LV" w:eastAsia="zh-CN"/>
        </w:rPr>
        <w:t>solistus</w:t>
      </w:r>
      <w:r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00381536" w:rsidRPr="636D317F">
        <w:rPr>
          <w:color w:val="000000" w:themeColor="text1"/>
          <w:sz w:val="26"/>
          <w:szCs w:val="26"/>
          <w:lang w:val="lv-LV" w:eastAsia="zh-CN"/>
        </w:rPr>
        <w:t>šādās vecuma grupās</w:t>
      </w:r>
      <w:r w:rsidRPr="636D317F">
        <w:rPr>
          <w:color w:val="000000" w:themeColor="text1"/>
          <w:sz w:val="26"/>
          <w:szCs w:val="26"/>
          <w:lang w:val="lv-LV" w:eastAsia="zh-CN"/>
        </w:rPr>
        <w:t xml:space="preserve">: </w:t>
      </w:r>
    </w:p>
    <w:p w14:paraId="2CC39B15" w14:textId="77777777" w:rsidR="00764132" w:rsidRDefault="00CF4970" w:rsidP="005B5A78">
      <w:pPr>
        <w:suppressAutoHyphens/>
        <w:rPr>
          <w:color w:val="000000" w:themeColor="text1"/>
          <w:sz w:val="26"/>
          <w:szCs w:val="26"/>
          <w:lang w:val="lv-LV" w:eastAsia="zh-CN"/>
        </w:rPr>
      </w:pPr>
      <w:r w:rsidRPr="284AD704">
        <w:rPr>
          <w:color w:val="000000" w:themeColor="text1"/>
          <w:sz w:val="26"/>
          <w:szCs w:val="26"/>
          <w:lang w:val="lv-LV" w:eastAsia="zh-CN"/>
        </w:rPr>
        <w:t xml:space="preserve">             -</w:t>
      </w:r>
      <w:r w:rsidR="192AC7E9" w:rsidRPr="284AD704">
        <w:rPr>
          <w:color w:val="000000" w:themeColor="text1"/>
          <w:sz w:val="26"/>
          <w:szCs w:val="26"/>
          <w:lang w:val="lv-LV" w:eastAsia="zh-CN"/>
        </w:rPr>
        <w:t xml:space="preserve">  </w:t>
      </w:r>
      <w:r w:rsidR="7759A01A" w:rsidRPr="284AD704">
        <w:rPr>
          <w:color w:val="000000" w:themeColor="text1"/>
          <w:sz w:val="26"/>
          <w:szCs w:val="26"/>
          <w:lang w:val="lv-LV" w:eastAsia="zh-CN"/>
        </w:rPr>
        <w:t xml:space="preserve"> </w:t>
      </w:r>
      <w:r>
        <w:rPr>
          <w:color w:val="000000" w:themeColor="text1"/>
          <w:sz w:val="26"/>
          <w:szCs w:val="26"/>
          <w:lang w:val="lv-LV" w:eastAsia="zh-CN"/>
        </w:rPr>
        <w:t xml:space="preserve">ansambļi </w:t>
      </w:r>
      <w:r w:rsidR="7759A01A" w:rsidRPr="284AD704">
        <w:rPr>
          <w:color w:val="000000" w:themeColor="text1"/>
          <w:sz w:val="26"/>
          <w:szCs w:val="26"/>
          <w:lang w:val="lv-LV" w:eastAsia="zh-CN"/>
        </w:rPr>
        <w:t>jaunākā grupa vecumā no 1</w:t>
      </w:r>
      <w:r>
        <w:rPr>
          <w:color w:val="000000" w:themeColor="text1"/>
          <w:sz w:val="26"/>
          <w:szCs w:val="26"/>
          <w:lang w:val="lv-LV" w:eastAsia="zh-CN"/>
        </w:rPr>
        <w:t>0</w:t>
      </w:r>
      <w:r w:rsidR="7759A01A" w:rsidRPr="284AD704">
        <w:rPr>
          <w:color w:val="000000" w:themeColor="text1"/>
          <w:sz w:val="26"/>
          <w:szCs w:val="26"/>
          <w:lang w:val="lv-LV" w:eastAsia="zh-CN"/>
        </w:rPr>
        <w:t>-15</w:t>
      </w:r>
      <w:r w:rsidRPr="284AD704">
        <w:rPr>
          <w:color w:val="000000" w:themeColor="text1"/>
          <w:sz w:val="26"/>
          <w:szCs w:val="26"/>
          <w:lang w:val="lv-LV" w:eastAsia="zh-CN"/>
        </w:rPr>
        <w:t xml:space="preserve"> gadiem, un ansambļi, kuri darbojas</w:t>
      </w:r>
    </w:p>
    <w:p w14:paraId="672138A9" w14:textId="77777777" w:rsidR="00D729DC" w:rsidRPr="00765EDD" w:rsidRDefault="00CF4970" w:rsidP="005B5A78">
      <w:pPr>
        <w:suppressAutoHyphens/>
        <w:rPr>
          <w:color w:val="000000"/>
          <w:sz w:val="26"/>
          <w:szCs w:val="26"/>
          <w:lang w:val="lv-LV" w:eastAsia="zh-CN"/>
        </w:rPr>
      </w:pPr>
      <w:r>
        <w:rPr>
          <w:color w:val="000000" w:themeColor="text1"/>
          <w:sz w:val="26"/>
          <w:szCs w:val="26"/>
          <w:lang w:val="lv-LV" w:eastAsia="zh-CN"/>
        </w:rPr>
        <w:t xml:space="preserve">                 </w:t>
      </w:r>
      <w:r w:rsidR="738192A3" w:rsidRPr="284AD704">
        <w:rPr>
          <w:color w:val="000000" w:themeColor="text1"/>
          <w:sz w:val="26"/>
          <w:szCs w:val="26"/>
          <w:lang w:val="lv-LV" w:eastAsia="zh-CN"/>
        </w:rPr>
        <w:t xml:space="preserve"> mazāk kā</w:t>
      </w:r>
      <w:r w:rsidR="3D6B477F" w:rsidRPr="284AD704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738192A3" w:rsidRPr="284AD704">
        <w:rPr>
          <w:color w:val="000000" w:themeColor="text1"/>
          <w:sz w:val="26"/>
          <w:szCs w:val="26"/>
          <w:lang w:val="lv-LV" w:eastAsia="zh-CN"/>
        </w:rPr>
        <w:t>divus gadus</w:t>
      </w:r>
      <w:r w:rsidR="00765EDD" w:rsidRPr="284AD704">
        <w:rPr>
          <w:color w:val="000000" w:themeColor="text1"/>
          <w:sz w:val="26"/>
          <w:szCs w:val="26"/>
          <w:lang w:val="lv-LV" w:eastAsia="zh-CN"/>
        </w:rPr>
        <w:t>;</w:t>
      </w:r>
    </w:p>
    <w:p w14:paraId="0087A8E7" w14:textId="77777777" w:rsidR="00D729DC" w:rsidRDefault="00CF4970" w:rsidP="005B5A78">
      <w:pPr>
        <w:suppressAutoHyphens/>
        <w:rPr>
          <w:color w:val="000000"/>
          <w:sz w:val="26"/>
          <w:szCs w:val="26"/>
          <w:lang w:val="lv-LV" w:eastAsia="zh-CN"/>
        </w:rPr>
      </w:pPr>
      <w:r w:rsidRPr="00765EDD">
        <w:rPr>
          <w:color w:val="000000"/>
          <w:sz w:val="26"/>
          <w:szCs w:val="26"/>
          <w:lang w:val="lv-LV" w:eastAsia="zh-CN"/>
        </w:rPr>
        <w:t xml:space="preserve">        </w:t>
      </w:r>
      <w:r w:rsidR="00381536">
        <w:rPr>
          <w:color w:val="000000"/>
          <w:sz w:val="26"/>
          <w:szCs w:val="26"/>
          <w:lang w:val="lv-LV" w:eastAsia="zh-CN"/>
        </w:rPr>
        <w:t xml:space="preserve"> </w:t>
      </w:r>
      <w:r w:rsidRPr="00765EDD">
        <w:rPr>
          <w:color w:val="000000"/>
          <w:sz w:val="26"/>
          <w:szCs w:val="26"/>
          <w:lang w:val="lv-LV" w:eastAsia="zh-CN"/>
        </w:rPr>
        <w:t xml:space="preserve">    - </w:t>
      </w:r>
      <w:r w:rsidR="00764132">
        <w:rPr>
          <w:color w:val="000000"/>
          <w:sz w:val="26"/>
          <w:szCs w:val="26"/>
          <w:lang w:val="lv-LV" w:eastAsia="zh-CN"/>
        </w:rPr>
        <w:t>ansambļi</w:t>
      </w:r>
      <w:r w:rsidR="00381536">
        <w:rPr>
          <w:color w:val="000000"/>
          <w:sz w:val="26"/>
          <w:szCs w:val="26"/>
          <w:lang w:val="lv-LV" w:eastAsia="zh-CN"/>
        </w:rPr>
        <w:t xml:space="preserve">  vecākā </w:t>
      </w:r>
      <w:r w:rsidR="001A10EE" w:rsidRPr="00765EDD">
        <w:rPr>
          <w:color w:val="000000"/>
          <w:sz w:val="26"/>
          <w:szCs w:val="26"/>
          <w:lang w:val="lv-LV" w:eastAsia="zh-CN"/>
        </w:rPr>
        <w:t>grupa vecumā no 16</w:t>
      </w:r>
      <w:r w:rsidRPr="00765EDD">
        <w:rPr>
          <w:color w:val="000000"/>
          <w:sz w:val="26"/>
          <w:szCs w:val="26"/>
          <w:lang w:val="lv-LV" w:eastAsia="zh-CN"/>
        </w:rPr>
        <w:t>-25 gadiem</w:t>
      </w:r>
      <w:r w:rsidR="00764132">
        <w:rPr>
          <w:color w:val="000000"/>
          <w:sz w:val="26"/>
          <w:szCs w:val="26"/>
          <w:lang w:val="lv-LV" w:eastAsia="zh-CN"/>
        </w:rPr>
        <w:t>;</w:t>
      </w:r>
    </w:p>
    <w:p w14:paraId="6F6762E8" w14:textId="77777777" w:rsidR="00764132" w:rsidRDefault="00CF4970" w:rsidP="005B5A78">
      <w:pPr>
        <w:suppressAutoHyphens/>
        <w:rPr>
          <w:color w:val="000000"/>
          <w:sz w:val="26"/>
          <w:szCs w:val="26"/>
          <w:lang w:val="lv-LV" w:eastAsia="zh-CN"/>
        </w:rPr>
      </w:pPr>
      <w:r>
        <w:rPr>
          <w:color w:val="000000"/>
          <w:sz w:val="26"/>
          <w:szCs w:val="26"/>
          <w:lang w:val="lv-LV" w:eastAsia="zh-CN"/>
        </w:rPr>
        <w:t xml:space="preserve">             -  solisti jaunākā grupa no 10-15 gadiem, un solisti kuri darbojas mazāk kā divus</w:t>
      </w:r>
    </w:p>
    <w:p w14:paraId="6C4A58F0" w14:textId="77777777" w:rsidR="00764132" w:rsidRDefault="00CF4970" w:rsidP="005B5A78">
      <w:pPr>
        <w:suppressAutoHyphens/>
        <w:rPr>
          <w:color w:val="000000"/>
          <w:sz w:val="26"/>
          <w:szCs w:val="26"/>
          <w:lang w:val="lv-LV" w:eastAsia="zh-CN"/>
        </w:rPr>
      </w:pPr>
      <w:r>
        <w:rPr>
          <w:color w:val="000000"/>
          <w:sz w:val="26"/>
          <w:szCs w:val="26"/>
          <w:lang w:val="lv-LV" w:eastAsia="zh-CN"/>
        </w:rPr>
        <w:t xml:space="preserve">                gadus;</w:t>
      </w:r>
    </w:p>
    <w:p w14:paraId="7B42E1E6" w14:textId="77777777" w:rsidR="00764132" w:rsidRPr="00765EDD" w:rsidRDefault="00CF4970" w:rsidP="005B5A78">
      <w:pPr>
        <w:suppressAutoHyphens/>
        <w:rPr>
          <w:color w:val="000000"/>
          <w:sz w:val="26"/>
          <w:szCs w:val="26"/>
          <w:lang w:val="lv-LV" w:eastAsia="zh-CN"/>
        </w:rPr>
      </w:pPr>
      <w:r>
        <w:rPr>
          <w:color w:val="000000"/>
          <w:sz w:val="26"/>
          <w:szCs w:val="26"/>
          <w:lang w:val="lv-LV" w:eastAsia="zh-CN"/>
        </w:rPr>
        <w:t xml:space="preserve">             -  solisti vecākā grupa vecumā no 16-25 gadiem</w:t>
      </w:r>
    </w:p>
    <w:p w14:paraId="4FE1385A" w14:textId="77777777" w:rsidR="00220394" w:rsidRPr="00765EDD" w:rsidRDefault="00CF4970" w:rsidP="00A53EB7">
      <w:pPr>
        <w:tabs>
          <w:tab w:val="left" w:pos="0"/>
          <w:tab w:val="left" w:pos="851"/>
          <w:tab w:val="num" w:pos="900"/>
          <w:tab w:val="left" w:pos="1134"/>
        </w:tabs>
        <w:jc w:val="both"/>
        <w:rPr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      </w:t>
      </w:r>
      <w:r w:rsidRPr="00765EDD">
        <w:rPr>
          <w:sz w:val="26"/>
          <w:szCs w:val="26"/>
          <w:lang w:val="lv-LV"/>
        </w:rPr>
        <w:t xml:space="preserve"> </w:t>
      </w:r>
    </w:p>
    <w:p w14:paraId="0E3BC205" w14:textId="77777777" w:rsidR="00310CB6" w:rsidRPr="00765EDD" w:rsidRDefault="00CF4970" w:rsidP="005B5A78">
      <w:pPr>
        <w:rPr>
          <w:sz w:val="26"/>
          <w:szCs w:val="26"/>
          <w:lang w:val="lv-LV"/>
        </w:rPr>
      </w:pPr>
      <w:r w:rsidRPr="636D317F">
        <w:rPr>
          <w:sz w:val="26"/>
          <w:szCs w:val="26"/>
          <w:lang w:val="lv-LV"/>
        </w:rPr>
        <w:t>1</w:t>
      </w:r>
      <w:r w:rsidR="00187F6E">
        <w:rPr>
          <w:sz w:val="26"/>
          <w:szCs w:val="26"/>
          <w:lang w:val="lv-LV"/>
        </w:rPr>
        <w:t>3</w:t>
      </w:r>
      <w:r w:rsidR="002138A8" w:rsidRPr="636D317F">
        <w:rPr>
          <w:sz w:val="26"/>
          <w:szCs w:val="26"/>
          <w:lang w:val="lv-LV"/>
        </w:rPr>
        <w:t>.</w:t>
      </w:r>
      <w:r w:rsidR="00F236A9" w:rsidRPr="636D317F">
        <w:rPr>
          <w:sz w:val="26"/>
          <w:szCs w:val="26"/>
          <w:lang w:val="lv-LV"/>
        </w:rPr>
        <w:t xml:space="preserve"> </w:t>
      </w:r>
      <w:r w:rsidR="001A10EE" w:rsidRPr="636D317F">
        <w:rPr>
          <w:sz w:val="26"/>
          <w:szCs w:val="26"/>
          <w:lang w:val="lv-LV"/>
        </w:rPr>
        <w:t>Konkursa</w:t>
      </w:r>
      <w:r w:rsidR="00EA7DBF" w:rsidRPr="636D317F">
        <w:rPr>
          <w:sz w:val="26"/>
          <w:szCs w:val="26"/>
          <w:lang w:val="lv-LV"/>
        </w:rPr>
        <w:t xml:space="preserve"> dalības nosacījumi:</w:t>
      </w:r>
    </w:p>
    <w:p w14:paraId="258EEDD2" w14:textId="77777777" w:rsidR="002B172B" w:rsidRPr="00765EDD" w:rsidRDefault="002B172B" w:rsidP="001A10EE">
      <w:pPr>
        <w:jc w:val="both"/>
        <w:rPr>
          <w:sz w:val="26"/>
          <w:szCs w:val="26"/>
          <w:lang w:val="lv-LV"/>
        </w:rPr>
      </w:pPr>
    </w:p>
    <w:p w14:paraId="77464702" w14:textId="77777777" w:rsidR="002B172B" w:rsidRPr="008A6383" w:rsidRDefault="00CF4970" w:rsidP="007925F6">
      <w:pPr>
        <w:jc w:val="both"/>
        <w:rPr>
          <w:color w:val="000000"/>
          <w:sz w:val="26"/>
          <w:szCs w:val="26"/>
          <w:lang w:val="lv-LV" w:eastAsia="zh-CN"/>
        </w:rPr>
      </w:pPr>
      <w:r w:rsidRPr="636D317F">
        <w:rPr>
          <w:sz w:val="26"/>
          <w:szCs w:val="26"/>
          <w:lang w:val="lv-LV"/>
        </w:rPr>
        <w:t>1</w:t>
      </w:r>
      <w:r w:rsidR="00187F6E">
        <w:rPr>
          <w:sz w:val="26"/>
          <w:szCs w:val="26"/>
          <w:lang w:val="lv-LV"/>
        </w:rPr>
        <w:t>4</w:t>
      </w:r>
      <w:r w:rsidR="00EA7DBF" w:rsidRPr="636D317F">
        <w:rPr>
          <w:sz w:val="26"/>
          <w:szCs w:val="26"/>
          <w:lang w:val="lv-LV"/>
        </w:rPr>
        <w:t>.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 xml:space="preserve">Katrs kolektīvs vai solists konkursā izpilda ģitāru akustiskajā spēles veidā </w:t>
      </w:r>
      <w:r w:rsidR="008664B9">
        <w:rPr>
          <w:color w:val="000000" w:themeColor="text1"/>
          <w:sz w:val="26"/>
          <w:szCs w:val="26"/>
          <w:lang w:val="lv-LV" w:eastAsia="zh-CN"/>
        </w:rPr>
        <w:t>divas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 xml:space="preserve"> dziesm</w:t>
      </w:r>
      <w:r w:rsidR="008664B9">
        <w:rPr>
          <w:color w:val="000000" w:themeColor="text1"/>
          <w:sz w:val="26"/>
          <w:szCs w:val="26"/>
          <w:lang w:val="lv-LV" w:eastAsia="zh-CN"/>
        </w:rPr>
        <w:t>as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 xml:space="preserve"> vai skaņdarbu</w:t>
      </w:r>
      <w:r w:rsidR="008664B9">
        <w:rPr>
          <w:color w:val="000000" w:themeColor="text1"/>
          <w:sz w:val="26"/>
          <w:szCs w:val="26"/>
          <w:lang w:val="lv-LV" w:eastAsia="zh-CN"/>
        </w:rPr>
        <w:t>s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>. Dziesmu atskaņošanā drīkst izmantot arī citus akustiskos mūzikas instrumentus, taču pamatā jābūt akustisko ģitāru</w:t>
      </w:r>
      <w:r w:rsidR="00B60047"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>pavadījumam.</w:t>
      </w:r>
      <w:r w:rsidR="008664B9">
        <w:rPr>
          <w:color w:val="000000" w:themeColor="text1"/>
          <w:sz w:val="26"/>
          <w:szCs w:val="26"/>
          <w:lang w:val="lv-LV" w:eastAsia="zh-CN"/>
        </w:rPr>
        <w:t xml:space="preserve"> Konkursā nedrīkst izmantot skaņu pastiprinošās iekārtas. Pedagogs nepiedalās dziesmu vai skaņdarbu izpildījumā.</w:t>
      </w:r>
    </w:p>
    <w:p w14:paraId="5E1F20FE" w14:textId="77777777" w:rsidR="007925F6" w:rsidRPr="008664B9" w:rsidRDefault="00CF4970" w:rsidP="008664B9">
      <w:pPr>
        <w:suppressAutoHyphens/>
        <w:rPr>
          <w:color w:val="000000"/>
          <w:sz w:val="26"/>
          <w:szCs w:val="26"/>
          <w:lang w:val="lv-LV" w:eastAsia="zh-CN"/>
        </w:rPr>
      </w:pPr>
      <w:r w:rsidRPr="636D317F">
        <w:rPr>
          <w:color w:val="000000" w:themeColor="text1"/>
          <w:sz w:val="26"/>
          <w:szCs w:val="26"/>
          <w:lang w:val="lv-LV" w:eastAsia="zh-CN"/>
        </w:rPr>
        <w:t xml:space="preserve">Īpaši tiks novērtētas 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 xml:space="preserve">audzēkņu </w:t>
      </w:r>
      <w:proofErr w:type="spellStart"/>
      <w:r w:rsidR="00D729DC" w:rsidRPr="636D317F">
        <w:rPr>
          <w:color w:val="000000" w:themeColor="text1"/>
          <w:sz w:val="26"/>
          <w:szCs w:val="26"/>
          <w:lang w:val="lv-LV" w:eastAsia="zh-CN"/>
        </w:rPr>
        <w:t>or</w:t>
      </w:r>
      <w:r w:rsidR="371D26E1" w:rsidRPr="636D317F">
        <w:rPr>
          <w:color w:val="000000" w:themeColor="text1"/>
          <w:sz w:val="26"/>
          <w:szCs w:val="26"/>
          <w:lang w:val="lv-LV" w:eastAsia="zh-CN"/>
        </w:rPr>
        <w:t>i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>ģināldziesmas</w:t>
      </w:r>
      <w:proofErr w:type="spellEnd"/>
      <w:r w:rsidR="00D729DC" w:rsidRPr="636D317F">
        <w:rPr>
          <w:color w:val="000000" w:themeColor="text1"/>
          <w:sz w:val="26"/>
          <w:szCs w:val="26"/>
          <w:lang w:val="lv-LV" w:eastAsia="zh-CN"/>
        </w:rPr>
        <w:t xml:space="preserve"> vai skaņdarbi</w:t>
      </w:r>
      <w:r w:rsidRPr="636D317F">
        <w:rPr>
          <w:color w:val="000000" w:themeColor="text1"/>
          <w:sz w:val="26"/>
          <w:szCs w:val="26"/>
          <w:lang w:val="lv-LV" w:eastAsia="zh-CN"/>
        </w:rPr>
        <w:t xml:space="preserve"> </w:t>
      </w:r>
      <w:r w:rsidR="00D729DC" w:rsidRPr="636D317F">
        <w:rPr>
          <w:color w:val="000000" w:themeColor="text1"/>
          <w:sz w:val="26"/>
          <w:szCs w:val="26"/>
          <w:lang w:val="lv-LV" w:eastAsia="zh-CN"/>
        </w:rPr>
        <w:t xml:space="preserve">un to izpildījums. </w:t>
      </w:r>
    </w:p>
    <w:p w14:paraId="6B41A77B" w14:textId="77777777" w:rsidR="007925F6" w:rsidRPr="008F1E43" w:rsidRDefault="007925F6" w:rsidP="008F1E43">
      <w:pPr>
        <w:pStyle w:val="ListParagraph"/>
        <w:ind w:left="0"/>
        <w:rPr>
          <w:i/>
          <w:sz w:val="26"/>
          <w:szCs w:val="26"/>
          <w:lang w:val="lv-LV"/>
        </w:rPr>
      </w:pPr>
    </w:p>
    <w:p w14:paraId="50C31983" w14:textId="77777777" w:rsidR="00B60047" w:rsidRDefault="00CF4970" w:rsidP="636D317F">
      <w:pPr>
        <w:tabs>
          <w:tab w:val="left" w:pos="851"/>
          <w:tab w:val="num" w:pos="900"/>
          <w:tab w:val="left" w:pos="1134"/>
        </w:tabs>
        <w:jc w:val="both"/>
        <w:rPr>
          <w:sz w:val="26"/>
          <w:szCs w:val="26"/>
          <w:lang w:val="lv-LV"/>
        </w:rPr>
      </w:pPr>
      <w:r w:rsidRPr="636D317F">
        <w:rPr>
          <w:sz w:val="26"/>
          <w:szCs w:val="26"/>
          <w:lang w:val="lv-LV"/>
        </w:rPr>
        <w:t>1</w:t>
      </w:r>
      <w:r w:rsidR="00187F6E">
        <w:rPr>
          <w:sz w:val="26"/>
          <w:szCs w:val="26"/>
          <w:lang w:val="lv-LV"/>
        </w:rPr>
        <w:t>5</w:t>
      </w:r>
      <w:r w:rsidRPr="636D317F">
        <w:rPr>
          <w:sz w:val="26"/>
          <w:szCs w:val="26"/>
          <w:lang w:val="lv-LV"/>
        </w:rPr>
        <w:t xml:space="preserve">. Kolektīva vadītājam pirms pieteikuma </w:t>
      </w:r>
      <w:r w:rsidRPr="636D317F">
        <w:rPr>
          <w:sz w:val="26"/>
          <w:szCs w:val="26"/>
          <w:lang w:val="lv-LV"/>
        </w:rPr>
        <w:t>iesniegšanas jāsaņem rakstveida piekrišana</w:t>
      </w:r>
      <w:r w:rsidR="006C53EA">
        <w:rPr>
          <w:sz w:val="26"/>
          <w:szCs w:val="26"/>
          <w:lang w:val="lv-LV"/>
        </w:rPr>
        <w:t xml:space="preserve"> (1.Pielikums)</w:t>
      </w:r>
      <w:r w:rsidRPr="636D317F">
        <w:rPr>
          <w:sz w:val="26"/>
          <w:szCs w:val="26"/>
          <w:lang w:val="lv-LV"/>
        </w:rPr>
        <w:t xml:space="preserve"> no</w:t>
      </w:r>
      <w:r w:rsidRPr="636D317F">
        <w:rPr>
          <w:b/>
          <w:bCs/>
          <w:sz w:val="26"/>
          <w:szCs w:val="26"/>
          <w:lang w:val="lv-LV"/>
        </w:rPr>
        <w:t xml:space="preserve"> nepilngadīgo kolektīva dalībnieku likumiskajiem pārstāvjiem vai pilngadīgajiem dalībniekiem </w:t>
      </w:r>
      <w:r w:rsidRPr="636D317F">
        <w:rPr>
          <w:sz w:val="26"/>
          <w:szCs w:val="26"/>
          <w:lang w:val="lv-LV"/>
        </w:rPr>
        <w:t>Dalībnieku fotografēšanai konkursa laikā un audiovizuālā materiāla publiskošanai pēc Konkursa.</w:t>
      </w:r>
    </w:p>
    <w:p w14:paraId="67B68BEE" w14:textId="77777777" w:rsidR="00187F6E" w:rsidRPr="00405459" w:rsidRDefault="00187F6E" w:rsidP="636D317F">
      <w:pPr>
        <w:tabs>
          <w:tab w:val="left" w:pos="851"/>
          <w:tab w:val="num" w:pos="900"/>
          <w:tab w:val="left" w:pos="1134"/>
        </w:tabs>
        <w:jc w:val="both"/>
        <w:rPr>
          <w:sz w:val="26"/>
          <w:szCs w:val="26"/>
          <w:lang w:val="lv-LV"/>
        </w:rPr>
      </w:pPr>
    </w:p>
    <w:p w14:paraId="61232564" w14:textId="77777777" w:rsidR="008F1E43" w:rsidRPr="00F60099" w:rsidRDefault="008F1E43" w:rsidP="008F1E43">
      <w:pPr>
        <w:pStyle w:val="ListParagraph"/>
        <w:ind w:left="0"/>
        <w:rPr>
          <w:i/>
          <w:sz w:val="26"/>
          <w:szCs w:val="22"/>
          <w:lang w:val="lv-LV"/>
        </w:rPr>
      </w:pPr>
    </w:p>
    <w:p w14:paraId="1C5E57CE" w14:textId="77777777" w:rsidR="00CA352B" w:rsidRPr="00765EDD" w:rsidRDefault="00CF4970" w:rsidP="00CA352B">
      <w:pPr>
        <w:jc w:val="center"/>
        <w:rPr>
          <w:sz w:val="26"/>
          <w:szCs w:val="26"/>
          <w:lang w:val="lv-LV"/>
        </w:rPr>
      </w:pPr>
      <w:r w:rsidRPr="00765EDD">
        <w:rPr>
          <w:b/>
          <w:sz w:val="26"/>
          <w:szCs w:val="26"/>
          <w:lang w:val="lv-LV"/>
        </w:rPr>
        <w:t xml:space="preserve">IV. </w:t>
      </w:r>
      <w:r w:rsidRPr="00765EDD">
        <w:rPr>
          <w:b/>
          <w:sz w:val="26"/>
          <w:szCs w:val="26"/>
          <w:lang w:val="lv-LV"/>
        </w:rPr>
        <w:t>Vērtēšanas noteikumi</w:t>
      </w:r>
    </w:p>
    <w:p w14:paraId="6A5B3195" w14:textId="77777777" w:rsidR="00F80C76" w:rsidRPr="00765EDD" w:rsidRDefault="00F80C76" w:rsidP="00CA352B">
      <w:pPr>
        <w:ind w:firstLine="720"/>
        <w:jc w:val="both"/>
        <w:rPr>
          <w:sz w:val="26"/>
          <w:szCs w:val="26"/>
          <w:lang w:val="lv-LV"/>
        </w:rPr>
      </w:pPr>
    </w:p>
    <w:p w14:paraId="478A005D" w14:textId="77777777" w:rsidR="00331B02" w:rsidRDefault="00CF4970" w:rsidP="00187F6E">
      <w:pPr>
        <w:tabs>
          <w:tab w:val="left" w:pos="993"/>
          <w:tab w:val="left" w:pos="1134"/>
        </w:tabs>
        <w:rPr>
          <w:sz w:val="26"/>
          <w:szCs w:val="26"/>
          <w:lang w:val="lv-LV" w:eastAsia="lv-LV"/>
        </w:rPr>
      </w:pPr>
      <w:r w:rsidRPr="284AD704">
        <w:rPr>
          <w:sz w:val="26"/>
          <w:szCs w:val="26"/>
          <w:lang w:val="lv-LV"/>
        </w:rPr>
        <w:t>1</w:t>
      </w:r>
      <w:r w:rsidR="00187F6E">
        <w:rPr>
          <w:sz w:val="26"/>
          <w:szCs w:val="26"/>
          <w:lang w:val="lv-LV"/>
        </w:rPr>
        <w:t>6</w:t>
      </w:r>
      <w:r w:rsidRPr="284AD704">
        <w:rPr>
          <w:sz w:val="26"/>
          <w:szCs w:val="26"/>
          <w:lang w:val="lv-LV"/>
        </w:rPr>
        <w:t>.</w:t>
      </w:r>
      <w:r w:rsidR="2F15C5A0" w:rsidRPr="284AD704">
        <w:rPr>
          <w:sz w:val="26"/>
          <w:szCs w:val="26"/>
          <w:lang w:val="lv-LV"/>
        </w:rPr>
        <w:t xml:space="preserve"> </w:t>
      </w:r>
      <w:r w:rsidR="6AA24339" w:rsidRPr="284AD704">
        <w:rPr>
          <w:sz w:val="26"/>
          <w:szCs w:val="26"/>
          <w:lang w:val="lv-LV"/>
        </w:rPr>
        <w:t>Konkursa</w:t>
      </w:r>
      <w:r w:rsidR="5E01C894" w:rsidRPr="284AD704">
        <w:rPr>
          <w:sz w:val="26"/>
          <w:szCs w:val="26"/>
          <w:lang w:val="lv-LV"/>
        </w:rPr>
        <w:t xml:space="preserve"> </w:t>
      </w:r>
      <w:r w:rsidR="292BDFB8" w:rsidRPr="284AD704">
        <w:rPr>
          <w:sz w:val="26"/>
          <w:szCs w:val="26"/>
          <w:lang w:val="lv-LV"/>
        </w:rPr>
        <w:t>d</w:t>
      </w:r>
      <w:r w:rsidR="2DE402EA" w:rsidRPr="284AD704">
        <w:rPr>
          <w:sz w:val="26"/>
          <w:szCs w:val="26"/>
          <w:lang w:val="lv-LV"/>
        </w:rPr>
        <w:t>alībnieku sniegumu vērtē</w:t>
      </w:r>
      <w:r w:rsidR="738192A3" w:rsidRPr="284AD704">
        <w:rPr>
          <w:sz w:val="26"/>
          <w:szCs w:val="26"/>
          <w:lang w:val="lv-LV" w:eastAsia="lv-LV"/>
        </w:rPr>
        <w:t xml:space="preserve"> </w:t>
      </w:r>
      <w:r w:rsidR="006C53EA">
        <w:rPr>
          <w:sz w:val="26"/>
          <w:szCs w:val="26"/>
          <w:lang w:val="lv-LV" w:eastAsia="lv-LV"/>
        </w:rPr>
        <w:t>Iestādes</w:t>
      </w:r>
      <w:r w:rsidRPr="284AD704">
        <w:rPr>
          <w:sz w:val="26"/>
          <w:szCs w:val="26"/>
          <w:lang w:val="lv-LV" w:eastAsia="lv-LV"/>
        </w:rPr>
        <w:t xml:space="preserve"> </w:t>
      </w:r>
      <w:r w:rsidR="2DE402EA" w:rsidRPr="284AD704">
        <w:rPr>
          <w:sz w:val="26"/>
          <w:szCs w:val="26"/>
          <w:lang w:val="lv-LV"/>
        </w:rPr>
        <w:t>izveidota un apstiprināta žūrija.</w:t>
      </w:r>
    </w:p>
    <w:p w14:paraId="143CC475" w14:textId="77777777" w:rsidR="00187F6E" w:rsidRPr="007925F6" w:rsidRDefault="00187F6E" w:rsidP="00187F6E">
      <w:pPr>
        <w:tabs>
          <w:tab w:val="left" w:pos="993"/>
          <w:tab w:val="left" w:pos="1134"/>
        </w:tabs>
        <w:rPr>
          <w:sz w:val="26"/>
          <w:szCs w:val="26"/>
          <w:lang w:val="lv-LV" w:eastAsia="lv-LV"/>
        </w:rPr>
      </w:pPr>
    </w:p>
    <w:p w14:paraId="7A4979B8" w14:textId="77777777" w:rsidR="002B172B" w:rsidRPr="00765EDD" w:rsidRDefault="00CF4970" w:rsidP="000B0110">
      <w:pPr>
        <w:jc w:val="both"/>
        <w:rPr>
          <w:sz w:val="26"/>
          <w:szCs w:val="26"/>
          <w:lang w:val="lv-LV"/>
        </w:rPr>
      </w:pPr>
      <w:r w:rsidRPr="007925F6">
        <w:rPr>
          <w:sz w:val="26"/>
          <w:szCs w:val="26"/>
          <w:lang w:val="lv-LV"/>
        </w:rPr>
        <w:t>1</w:t>
      </w:r>
      <w:r w:rsidR="00187F6E">
        <w:rPr>
          <w:sz w:val="26"/>
          <w:szCs w:val="26"/>
          <w:lang w:val="lv-LV"/>
        </w:rPr>
        <w:t>7</w:t>
      </w:r>
      <w:r w:rsidR="008A6383" w:rsidRPr="007925F6">
        <w:rPr>
          <w:sz w:val="26"/>
          <w:szCs w:val="26"/>
          <w:lang w:val="lv-LV"/>
        </w:rPr>
        <w:t>.</w:t>
      </w:r>
      <w:r w:rsidR="002A199F" w:rsidRPr="007925F6">
        <w:rPr>
          <w:sz w:val="26"/>
          <w:szCs w:val="26"/>
          <w:lang w:val="lv-LV"/>
        </w:rPr>
        <w:t xml:space="preserve"> Konkursa programmas</w:t>
      </w:r>
      <w:r w:rsidR="002A199F" w:rsidRPr="0016417E">
        <w:rPr>
          <w:sz w:val="26"/>
          <w:szCs w:val="26"/>
          <w:lang w:val="lv-LV"/>
        </w:rPr>
        <w:t xml:space="preserve"> tiek vērtētas 50 punktu sistēmā:</w:t>
      </w:r>
    </w:p>
    <w:tbl>
      <w:tblPr>
        <w:tblW w:w="9687" w:type="dxa"/>
        <w:tblInd w:w="828" w:type="dxa"/>
        <w:tblLook w:val="01E0" w:firstRow="1" w:lastRow="1" w:firstColumn="1" w:lastColumn="1" w:noHBand="0" w:noVBand="0"/>
      </w:tblPr>
      <w:tblGrid>
        <w:gridCol w:w="345"/>
        <w:gridCol w:w="7582"/>
        <w:gridCol w:w="1760"/>
      </w:tblGrid>
      <w:tr w:rsidR="00FE535C" w:rsidRPr="009054EB" w14:paraId="64E6F574" w14:textId="77777777" w:rsidTr="284AD704">
        <w:tc>
          <w:tcPr>
            <w:tcW w:w="345" w:type="dxa"/>
          </w:tcPr>
          <w:p w14:paraId="6FCF710A" w14:textId="77777777" w:rsidR="00EA46D5" w:rsidRPr="00765EDD" w:rsidRDefault="00EA46D5" w:rsidP="002B172B">
            <w:pPr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7582" w:type="dxa"/>
          </w:tcPr>
          <w:p w14:paraId="04308DBD" w14:textId="77777777" w:rsidR="00EA46D5" w:rsidRPr="00765EDD" w:rsidRDefault="00CF4970" w:rsidP="005B5A78">
            <w:pPr>
              <w:rPr>
                <w:sz w:val="26"/>
                <w:szCs w:val="26"/>
                <w:lang w:val="lv-LV"/>
              </w:rPr>
            </w:pPr>
            <w:r w:rsidRPr="284AD704">
              <w:rPr>
                <w:sz w:val="26"/>
                <w:szCs w:val="26"/>
                <w:lang w:val="lv-LV" w:eastAsia="ar-SA"/>
              </w:rPr>
              <w:t>1</w:t>
            </w:r>
            <w:r w:rsidR="00187F6E">
              <w:rPr>
                <w:sz w:val="26"/>
                <w:szCs w:val="26"/>
                <w:lang w:val="lv-LV" w:eastAsia="ar-SA"/>
              </w:rPr>
              <w:t>7</w:t>
            </w:r>
            <w:r w:rsidRPr="284AD704">
              <w:rPr>
                <w:sz w:val="26"/>
                <w:szCs w:val="26"/>
                <w:lang w:val="lv-LV" w:eastAsia="ar-SA"/>
              </w:rPr>
              <w:t>.1</w:t>
            </w:r>
            <w:r w:rsidR="3394E1A0" w:rsidRPr="284AD704">
              <w:rPr>
                <w:sz w:val="26"/>
                <w:szCs w:val="26"/>
                <w:lang w:val="lv-LV" w:eastAsia="ar-SA"/>
              </w:rPr>
              <w:t xml:space="preserve"> </w:t>
            </w:r>
            <w:r w:rsidRPr="284AD704">
              <w:rPr>
                <w:sz w:val="26"/>
                <w:szCs w:val="26"/>
                <w:lang w:val="lv-LV" w:eastAsia="ar-SA"/>
              </w:rPr>
              <w:t xml:space="preserve"> </w:t>
            </w:r>
            <w:r w:rsidR="00832DB4" w:rsidRPr="00832DB4">
              <w:rPr>
                <w:sz w:val="26"/>
                <w:szCs w:val="26"/>
                <w:lang w:val="lv-LV" w:eastAsia="ar-SA"/>
              </w:rPr>
              <w:t>Repertuāra atbilstība žanram un dalībnieku vecumam</w:t>
            </w:r>
            <w:r w:rsidR="420FDFC1" w:rsidRPr="00832DB4">
              <w:rPr>
                <w:sz w:val="26"/>
                <w:szCs w:val="26"/>
                <w:lang w:val="lv-LV" w:eastAsia="ar-SA"/>
              </w:rPr>
              <w:t xml:space="preserve"> </w:t>
            </w:r>
            <w:r w:rsidR="420FDFC1" w:rsidRPr="00832DB4">
              <w:rPr>
                <w:sz w:val="26"/>
                <w:szCs w:val="26"/>
                <w:lang w:val="lv-LV"/>
              </w:rPr>
              <w:t xml:space="preserve">no 1 līdz 10 </w:t>
            </w:r>
            <w:r w:rsidR="3C2D7B7F" w:rsidRPr="00832DB4">
              <w:rPr>
                <w:sz w:val="26"/>
                <w:szCs w:val="26"/>
                <w:lang w:val="lv-LV"/>
              </w:rPr>
              <w:t>punktiem</w:t>
            </w:r>
            <w:r w:rsidR="192AC7E9" w:rsidRPr="00832DB4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760" w:type="dxa"/>
          </w:tcPr>
          <w:p w14:paraId="55BA3DF0" w14:textId="77777777" w:rsidR="00EA46D5" w:rsidRPr="00765EDD" w:rsidRDefault="00EA46D5" w:rsidP="00704C2D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FE535C" w:rsidRPr="009054EB" w14:paraId="17B5077D" w14:textId="77777777" w:rsidTr="284AD704">
        <w:tc>
          <w:tcPr>
            <w:tcW w:w="345" w:type="dxa"/>
          </w:tcPr>
          <w:p w14:paraId="0B63581B" w14:textId="77777777" w:rsidR="00FA3C5D" w:rsidRPr="00765EDD" w:rsidRDefault="00CF4970" w:rsidP="00FA3C5D">
            <w:pPr>
              <w:jc w:val="both"/>
              <w:rPr>
                <w:sz w:val="26"/>
                <w:szCs w:val="26"/>
                <w:lang w:val="lv-LV"/>
              </w:rPr>
            </w:pPr>
            <w:r w:rsidRPr="284AD704">
              <w:rPr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7582" w:type="dxa"/>
          </w:tcPr>
          <w:p w14:paraId="7D37CC09" w14:textId="77777777" w:rsidR="00FA3C5D" w:rsidRPr="00765EDD" w:rsidRDefault="00CF4970" w:rsidP="005B5A78">
            <w:pPr>
              <w:rPr>
                <w:sz w:val="26"/>
                <w:szCs w:val="26"/>
                <w:lang w:val="lv-LV"/>
              </w:rPr>
            </w:pPr>
            <w:r w:rsidRPr="284AD704">
              <w:rPr>
                <w:sz w:val="26"/>
                <w:szCs w:val="26"/>
                <w:lang w:val="lv-LV" w:eastAsia="ar-SA"/>
              </w:rPr>
              <w:t>1</w:t>
            </w:r>
            <w:r w:rsidR="00187F6E">
              <w:rPr>
                <w:sz w:val="26"/>
                <w:szCs w:val="26"/>
                <w:lang w:val="lv-LV" w:eastAsia="ar-SA"/>
              </w:rPr>
              <w:t>7</w:t>
            </w:r>
            <w:r w:rsidRPr="284AD704">
              <w:rPr>
                <w:sz w:val="26"/>
                <w:szCs w:val="26"/>
                <w:lang w:val="lv-LV" w:eastAsia="ar-SA"/>
              </w:rPr>
              <w:t xml:space="preserve">.2. </w:t>
            </w:r>
            <w:r w:rsidR="420FDFC1" w:rsidRPr="284AD704">
              <w:rPr>
                <w:sz w:val="26"/>
                <w:szCs w:val="26"/>
                <w:lang w:val="lv-LV" w:eastAsia="ar-SA"/>
              </w:rPr>
              <w:t>Tehniskais sniegu</w:t>
            </w:r>
            <w:r w:rsidR="192AC7E9" w:rsidRPr="284AD704">
              <w:rPr>
                <w:sz w:val="26"/>
                <w:szCs w:val="26"/>
                <w:lang w:val="lv-LV" w:eastAsia="ar-SA"/>
              </w:rPr>
              <w:t>ms (intonācija, ritms, dikcija)</w:t>
            </w:r>
            <w:r w:rsidR="420FDFC1" w:rsidRPr="284AD704">
              <w:rPr>
                <w:sz w:val="26"/>
                <w:szCs w:val="26"/>
                <w:lang w:val="lv-LV"/>
              </w:rPr>
              <w:t xml:space="preserve"> no 1 līdz 10 punktiem</w:t>
            </w:r>
            <w:r w:rsidR="192AC7E9" w:rsidRPr="284AD704">
              <w:rPr>
                <w:sz w:val="26"/>
                <w:szCs w:val="26"/>
                <w:lang w:val="lv-LV"/>
              </w:rPr>
              <w:t>.</w:t>
            </w:r>
          </w:p>
          <w:p w14:paraId="609B795E" w14:textId="77777777" w:rsidR="00FA3C5D" w:rsidRPr="00765EDD" w:rsidRDefault="00CF4970" w:rsidP="284AD704">
            <w:pPr>
              <w:suppressAutoHyphens/>
              <w:rPr>
                <w:sz w:val="26"/>
                <w:szCs w:val="26"/>
                <w:lang w:val="lv-LV" w:eastAsia="ar-SA"/>
              </w:rPr>
            </w:pPr>
            <w:r w:rsidRPr="284AD704">
              <w:rPr>
                <w:sz w:val="26"/>
                <w:szCs w:val="26"/>
                <w:lang w:val="lv-LV" w:eastAsia="ar-SA"/>
              </w:rPr>
              <w:t>1</w:t>
            </w:r>
            <w:r w:rsidR="00187F6E">
              <w:rPr>
                <w:sz w:val="26"/>
                <w:szCs w:val="26"/>
                <w:lang w:val="lv-LV" w:eastAsia="ar-SA"/>
              </w:rPr>
              <w:t>7</w:t>
            </w:r>
            <w:r w:rsidRPr="284AD704">
              <w:rPr>
                <w:sz w:val="26"/>
                <w:szCs w:val="26"/>
                <w:lang w:val="lv-LV" w:eastAsia="ar-SA"/>
              </w:rPr>
              <w:t>.3.</w:t>
            </w:r>
            <w:r w:rsidR="3A50E383" w:rsidRPr="284AD704">
              <w:rPr>
                <w:sz w:val="26"/>
                <w:szCs w:val="26"/>
                <w:lang w:val="lv-LV" w:eastAsia="ar-SA"/>
              </w:rPr>
              <w:t xml:space="preserve"> </w:t>
            </w:r>
            <w:r w:rsidR="420FDFC1" w:rsidRPr="284AD704">
              <w:rPr>
                <w:sz w:val="26"/>
                <w:szCs w:val="26"/>
                <w:lang w:val="lv-LV" w:eastAsia="ar-SA"/>
              </w:rPr>
              <w:t>Mākslinieciskais sniegums (satura atklāsme, frāzējums, temps, dinamika</w:t>
            </w:r>
            <w:r w:rsidR="63BE8198" w:rsidRPr="284AD704">
              <w:rPr>
                <w:sz w:val="26"/>
                <w:szCs w:val="26"/>
                <w:lang w:val="lv-LV" w:eastAsia="ar-SA"/>
              </w:rPr>
              <w:t>, oriģinalitāte</w:t>
            </w:r>
            <w:r w:rsidR="420FDFC1" w:rsidRPr="284AD704">
              <w:rPr>
                <w:sz w:val="26"/>
                <w:szCs w:val="26"/>
                <w:lang w:val="lv-LV" w:eastAsia="ar-SA"/>
              </w:rPr>
              <w:t xml:space="preserve">) </w:t>
            </w:r>
            <w:r w:rsidR="192AC7E9" w:rsidRPr="284AD704">
              <w:rPr>
                <w:sz w:val="26"/>
                <w:szCs w:val="26"/>
                <w:lang w:val="lv-LV"/>
              </w:rPr>
              <w:t>no 1 līdz 10 punktiem</w:t>
            </w:r>
            <w:r w:rsidR="044CB875" w:rsidRPr="284AD704">
              <w:rPr>
                <w:sz w:val="26"/>
                <w:szCs w:val="26"/>
                <w:lang w:val="lv-LV"/>
              </w:rPr>
              <w:t>.</w:t>
            </w:r>
          </w:p>
          <w:p w14:paraId="478BEDFB" w14:textId="77777777" w:rsidR="00FA3C5D" w:rsidRPr="00765EDD" w:rsidRDefault="00CF4970" w:rsidP="284AD704">
            <w:pPr>
              <w:rPr>
                <w:sz w:val="26"/>
                <w:szCs w:val="26"/>
                <w:lang w:val="lv-LV"/>
              </w:rPr>
            </w:pPr>
            <w:r w:rsidRPr="284AD704">
              <w:rPr>
                <w:sz w:val="26"/>
                <w:szCs w:val="26"/>
                <w:lang w:val="lv-LV" w:eastAsia="ar-SA"/>
              </w:rPr>
              <w:t>1</w:t>
            </w:r>
            <w:r w:rsidR="00187F6E">
              <w:rPr>
                <w:sz w:val="26"/>
                <w:szCs w:val="26"/>
                <w:lang w:val="lv-LV" w:eastAsia="ar-SA"/>
              </w:rPr>
              <w:t>7</w:t>
            </w:r>
            <w:r w:rsidRPr="284AD704">
              <w:rPr>
                <w:sz w:val="26"/>
                <w:szCs w:val="26"/>
                <w:lang w:val="lv-LV" w:eastAsia="ar-SA"/>
              </w:rPr>
              <w:t xml:space="preserve">.4. </w:t>
            </w:r>
            <w:r w:rsidR="420FDFC1" w:rsidRPr="284AD704">
              <w:rPr>
                <w:sz w:val="26"/>
                <w:szCs w:val="26"/>
                <w:lang w:val="lv-LV" w:eastAsia="ar-SA"/>
              </w:rPr>
              <w:t xml:space="preserve">Stila izjūta (izpildījuma atbilstība izvēlētās dziesmas stilistikai) </w:t>
            </w:r>
            <w:r w:rsidR="192AC7E9" w:rsidRPr="284AD704">
              <w:rPr>
                <w:sz w:val="26"/>
                <w:szCs w:val="26"/>
                <w:lang w:val="lv-LV"/>
              </w:rPr>
              <w:t>no 1 līdz 10 punktiem</w:t>
            </w:r>
            <w:r w:rsidR="3411E364" w:rsidRPr="284AD704">
              <w:rPr>
                <w:sz w:val="26"/>
                <w:szCs w:val="26"/>
                <w:lang w:val="lv-LV"/>
              </w:rPr>
              <w:t>.</w:t>
            </w:r>
          </w:p>
          <w:p w14:paraId="5E358010" w14:textId="77777777" w:rsidR="00FA3C5D" w:rsidRPr="00765EDD" w:rsidRDefault="00CF4970" w:rsidP="284AD704">
            <w:pPr>
              <w:rPr>
                <w:sz w:val="26"/>
                <w:szCs w:val="26"/>
                <w:lang w:val="lv-LV"/>
              </w:rPr>
            </w:pPr>
            <w:r w:rsidRPr="284AD704">
              <w:rPr>
                <w:sz w:val="26"/>
                <w:szCs w:val="26"/>
                <w:lang w:val="lv-LV" w:eastAsia="ar-SA"/>
              </w:rPr>
              <w:t>1</w:t>
            </w:r>
            <w:r w:rsidR="00187F6E">
              <w:rPr>
                <w:sz w:val="26"/>
                <w:szCs w:val="26"/>
                <w:lang w:val="lv-LV" w:eastAsia="ar-SA"/>
              </w:rPr>
              <w:t>7</w:t>
            </w:r>
            <w:r w:rsidRPr="284AD704">
              <w:rPr>
                <w:sz w:val="26"/>
                <w:szCs w:val="26"/>
                <w:lang w:val="lv-LV" w:eastAsia="ar-SA"/>
              </w:rPr>
              <w:t xml:space="preserve">.5. </w:t>
            </w:r>
            <w:r w:rsidR="420FDFC1" w:rsidRPr="284AD704">
              <w:rPr>
                <w:sz w:val="26"/>
                <w:szCs w:val="26"/>
                <w:lang w:val="lv-LV" w:eastAsia="ar-SA"/>
              </w:rPr>
              <w:t xml:space="preserve">Kopiespaids </w:t>
            </w:r>
            <w:r w:rsidR="192AC7E9" w:rsidRPr="284AD704">
              <w:rPr>
                <w:sz w:val="26"/>
                <w:szCs w:val="26"/>
                <w:lang w:val="lv-LV"/>
              </w:rPr>
              <w:t>no 1 līdz 10 punktiem.</w:t>
            </w:r>
          </w:p>
          <w:p w14:paraId="457EC366" w14:textId="77777777" w:rsidR="284AD704" w:rsidRDefault="284AD704" w:rsidP="284AD704">
            <w:pPr>
              <w:rPr>
                <w:sz w:val="26"/>
                <w:szCs w:val="26"/>
                <w:lang w:val="lv-LV"/>
              </w:rPr>
            </w:pPr>
          </w:p>
          <w:p w14:paraId="2B1AF4E0" w14:textId="77777777" w:rsidR="00FA3C5D" w:rsidRPr="00765EDD" w:rsidRDefault="00CF4970" w:rsidP="005B5A78">
            <w:pPr>
              <w:rPr>
                <w:sz w:val="26"/>
                <w:szCs w:val="26"/>
                <w:lang w:val="lv-LV"/>
              </w:rPr>
            </w:pPr>
            <w:r w:rsidRPr="00765EDD">
              <w:rPr>
                <w:sz w:val="26"/>
                <w:szCs w:val="26"/>
                <w:lang w:val="lv-LV" w:eastAsia="lv-LV"/>
              </w:rPr>
              <w:t>Vērtēšanas punktu skala: 10 – izcili, 9 – teicami, 8 – ļoti labi, 7 –labi, 6 – gandrīz labi, 5 – viduvēji, 4- apmierinoši,</w:t>
            </w:r>
            <w:r w:rsidRPr="00765EDD">
              <w:rPr>
                <w:sz w:val="26"/>
                <w:szCs w:val="26"/>
                <w:lang w:val="lv-LV" w:eastAsia="lv-LV"/>
              </w:rPr>
              <w:t xml:space="preserve"> 3 -vāji, 2 - ļoti vāji 1 – ļoti, ļoti vāji.</w:t>
            </w:r>
          </w:p>
          <w:p w14:paraId="44310087" w14:textId="77777777" w:rsidR="00FA3C5D" w:rsidRPr="00765EDD" w:rsidRDefault="00FA3C5D" w:rsidP="005B5A78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760" w:type="dxa"/>
          </w:tcPr>
          <w:p w14:paraId="26EE1C01" w14:textId="77777777" w:rsidR="00EA7DBF" w:rsidRPr="00765EDD" w:rsidRDefault="00EA7DBF" w:rsidP="00704C2D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14:paraId="16ED17EF" w14:textId="77777777" w:rsidR="000106D2" w:rsidRPr="00765EDD" w:rsidRDefault="00CF4970" w:rsidP="005B5A78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187F6E">
        <w:rPr>
          <w:sz w:val="26"/>
          <w:szCs w:val="26"/>
          <w:lang w:val="lv-LV"/>
        </w:rPr>
        <w:t>8</w:t>
      </w:r>
      <w:r w:rsidRPr="00765EDD">
        <w:rPr>
          <w:sz w:val="26"/>
          <w:szCs w:val="26"/>
          <w:lang w:val="lv-LV"/>
        </w:rPr>
        <w:t xml:space="preserve">. </w:t>
      </w:r>
      <w:r w:rsidR="00BB5001" w:rsidRPr="00765EDD">
        <w:rPr>
          <w:sz w:val="26"/>
          <w:szCs w:val="26"/>
          <w:lang w:val="lv-LV"/>
        </w:rPr>
        <w:t>V</w:t>
      </w:r>
      <w:r w:rsidRPr="00765EDD">
        <w:rPr>
          <w:sz w:val="26"/>
          <w:szCs w:val="26"/>
          <w:lang w:val="lv-LV"/>
        </w:rPr>
        <w:t xml:space="preserve">ērtēšanas komisijai ir tiesības </w:t>
      </w:r>
      <w:r w:rsidR="00BF7D4D" w:rsidRPr="00765EDD">
        <w:rPr>
          <w:sz w:val="26"/>
          <w:szCs w:val="26"/>
          <w:lang w:val="lv-LV"/>
        </w:rPr>
        <w:t xml:space="preserve">lemt par </w:t>
      </w:r>
      <w:r w:rsidR="00FA3C5D" w:rsidRPr="00765EDD">
        <w:rPr>
          <w:sz w:val="26"/>
          <w:szCs w:val="26"/>
          <w:lang w:val="lv-LV"/>
        </w:rPr>
        <w:t>laureātu/pakāpju</w:t>
      </w:r>
      <w:r w:rsidR="00BB5001" w:rsidRPr="00765EDD">
        <w:rPr>
          <w:sz w:val="26"/>
          <w:szCs w:val="26"/>
          <w:lang w:val="lv-LV"/>
        </w:rPr>
        <w:t>/</w:t>
      </w:r>
      <w:r w:rsidRPr="00765EDD">
        <w:rPr>
          <w:sz w:val="26"/>
          <w:szCs w:val="26"/>
          <w:lang w:val="lv-LV"/>
        </w:rPr>
        <w:t>diplomu</w:t>
      </w:r>
      <w:r w:rsidR="00BF7D4D" w:rsidRPr="00765EDD">
        <w:rPr>
          <w:sz w:val="26"/>
          <w:szCs w:val="26"/>
          <w:lang w:val="lv-LV"/>
        </w:rPr>
        <w:t xml:space="preserve"> nepie</w:t>
      </w:r>
      <w:r w:rsidR="00BB5001" w:rsidRPr="00765EDD">
        <w:rPr>
          <w:sz w:val="26"/>
          <w:szCs w:val="26"/>
          <w:lang w:val="lv-LV"/>
        </w:rPr>
        <w:t>šķ</w:t>
      </w:r>
      <w:r w:rsidR="00381536">
        <w:rPr>
          <w:sz w:val="26"/>
          <w:szCs w:val="26"/>
          <w:lang w:val="lv-LV"/>
        </w:rPr>
        <w:t>iršanu vai vairāku piešķiršanu,</w:t>
      </w:r>
      <w:r w:rsidR="00BF7D4D" w:rsidRPr="00765EDD">
        <w:rPr>
          <w:sz w:val="26"/>
          <w:szCs w:val="26"/>
          <w:lang w:val="lv-LV"/>
        </w:rPr>
        <w:t xml:space="preserve"> </w:t>
      </w:r>
      <w:r w:rsidRPr="00765EDD">
        <w:rPr>
          <w:sz w:val="26"/>
          <w:szCs w:val="26"/>
          <w:lang w:val="lv-LV"/>
        </w:rPr>
        <w:t>kādā no nominācijām</w:t>
      </w:r>
      <w:r w:rsidR="00BF7D4D" w:rsidRPr="00765EDD">
        <w:rPr>
          <w:sz w:val="26"/>
          <w:szCs w:val="26"/>
          <w:lang w:val="lv-LV"/>
        </w:rPr>
        <w:t>.</w:t>
      </w:r>
      <w:r w:rsidRPr="00765EDD">
        <w:rPr>
          <w:sz w:val="26"/>
          <w:szCs w:val="26"/>
          <w:lang w:val="lv-LV"/>
        </w:rPr>
        <w:t xml:space="preserve"> </w:t>
      </w:r>
    </w:p>
    <w:p w14:paraId="20BBF747" w14:textId="77777777" w:rsidR="00FA3C5D" w:rsidRPr="00765EDD" w:rsidRDefault="00CF4970" w:rsidP="005B5A78">
      <w:pPr>
        <w:tabs>
          <w:tab w:val="left" w:pos="993"/>
          <w:tab w:val="left" w:pos="1134"/>
        </w:tabs>
        <w:rPr>
          <w:sz w:val="26"/>
          <w:szCs w:val="26"/>
          <w:lang w:val="lv-LV" w:eastAsia="lv-LV"/>
        </w:rPr>
      </w:pPr>
      <w:r w:rsidRPr="00765EDD">
        <w:rPr>
          <w:sz w:val="26"/>
          <w:szCs w:val="26"/>
          <w:lang w:val="lv-LV" w:eastAsia="lv-LV"/>
        </w:rPr>
        <w:t xml:space="preserve">             Vadoties pēc saņemt</w:t>
      </w:r>
      <w:r w:rsidR="002B172B" w:rsidRPr="00765EDD">
        <w:rPr>
          <w:sz w:val="26"/>
          <w:szCs w:val="26"/>
          <w:lang w:val="lv-LV" w:eastAsia="lv-LV"/>
        </w:rPr>
        <w:t>o punktu skaita piešķirot</w:t>
      </w:r>
      <w:r w:rsidRPr="00765EDD">
        <w:rPr>
          <w:sz w:val="26"/>
          <w:szCs w:val="26"/>
          <w:lang w:val="lv-LV" w:eastAsia="lv-LV"/>
        </w:rPr>
        <w:t xml:space="preserve"> I, II un III pakāpes diplomus:</w:t>
      </w:r>
    </w:p>
    <w:p w14:paraId="660A3542" w14:textId="77777777" w:rsidR="00FA3C5D" w:rsidRPr="00765EDD" w:rsidRDefault="00CF4970" w:rsidP="00FA3C5D">
      <w:pPr>
        <w:numPr>
          <w:ilvl w:val="0"/>
          <w:numId w:val="18"/>
        </w:numPr>
        <w:suppressAutoHyphens/>
        <w:ind w:firstLine="561"/>
        <w:jc w:val="both"/>
        <w:rPr>
          <w:sz w:val="26"/>
          <w:szCs w:val="26"/>
          <w:lang w:val="lv-LV" w:eastAsia="lv-LV"/>
        </w:rPr>
      </w:pPr>
      <w:r>
        <w:rPr>
          <w:sz w:val="26"/>
          <w:szCs w:val="26"/>
          <w:lang w:val="lv-LV" w:eastAsia="lv-LV"/>
        </w:rPr>
        <w:t xml:space="preserve">I pakāpe - </w:t>
      </w:r>
      <w:r w:rsidRPr="00765EDD">
        <w:rPr>
          <w:sz w:val="26"/>
          <w:szCs w:val="26"/>
          <w:lang w:val="lv-LV" w:eastAsia="lv-LV"/>
        </w:rPr>
        <w:t>40 līdz 50 punkti,</w:t>
      </w:r>
    </w:p>
    <w:p w14:paraId="30AA1658" w14:textId="77777777" w:rsidR="00FA3C5D" w:rsidRPr="00765EDD" w:rsidRDefault="00CF4970" w:rsidP="00FA3C5D">
      <w:pPr>
        <w:numPr>
          <w:ilvl w:val="0"/>
          <w:numId w:val="18"/>
        </w:numPr>
        <w:suppressAutoHyphens/>
        <w:ind w:firstLine="561"/>
        <w:jc w:val="both"/>
        <w:rPr>
          <w:sz w:val="26"/>
          <w:szCs w:val="26"/>
          <w:lang w:val="lv-LV" w:eastAsia="lv-LV"/>
        </w:rPr>
      </w:pPr>
      <w:r w:rsidRPr="00765EDD">
        <w:rPr>
          <w:sz w:val="26"/>
          <w:szCs w:val="26"/>
          <w:lang w:val="lv-LV" w:eastAsia="lv-LV"/>
        </w:rPr>
        <w:t>II pakāpe - 30 līdz 39,99 punkti,</w:t>
      </w:r>
    </w:p>
    <w:p w14:paraId="082800FE" w14:textId="77777777" w:rsidR="00FA3C5D" w:rsidRPr="00765EDD" w:rsidRDefault="00CF4970" w:rsidP="00FA3C5D">
      <w:pPr>
        <w:numPr>
          <w:ilvl w:val="0"/>
          <w:numId w:val="18"/>
        </w:numPr>
        <w:suppressAutoHyphens/>
        <w:ind w:firstLine="561"/>
        <w:jc w:val="both"/>
        <w:rPr>
          <w:sz w:val="26"/>
          <w:szCs w:val="26"/>
          <w:lang w:val="lv-LV" w:eastAsia="lv-LV"/>
        </w:rPr>
      </w:pPr>
      <w:smartTag w:uri="urn:schemas-microsoft-com:office:smarttags" w:element="stockticker">
        <w:r w:rsidRPr="00765EDD">
          <w:rPr>
            <w:sz w:val="26"/>
            <w:szCs w:val="26"/>
            <w:lang w:val="lv-LV" w:eastAsia="lv-LV"/>
          </w:rPr>
          <w:t>III</w:t>
        </w:r>
      </w:smartTag>
      <w:r w:rsidRPr="00765EDD">
        <w:rPr>
          <w:sz w:val="26"/>
          <w:szCs w:val="26"/>
          <w:lang w:val="lv-LV" w:eastAsia="lv-LV"/>
        </w:rPr>
        <w:t xml:space="preserve"> pakāpe - 20 līdz 29,99 punkti.</w:t>
      </w:r>
    </w:p>
    <w:p w14:paraId="01BACDA5" w14:textId="77777777" w:rsidR="00FA3C5D" w:rsidRPr="00765EDD" w:rsidRDefault="00FA3C5D" w:rsidP="00FA3C5D">
      <w:pPr>
        <w:suppressAutoHyphens/>
        <w:rPr>
          <w:b/>
          <w:sz w:val="26"/>
          <w:szCs w:val="26"/>
          <w:lang w:val="lv-LV" w:eastAsia="zh-CN"/>
        </w:rPr>
      </w:pPr>
    </w:p>
    <w:p w14:paraId="766FDD59" w14:textId="77777777" w:rsidR="008C0465" w:rsidRPr="00765EDD" w:rsidRDefault="00CF4970" w:rsidP="005B5A78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187F6E">
        <w:rPr>
          <w:sz w:val="26"/>
          <w:szCs w:val="26"/>
          <w:lang w:val="lv-LV"/>
        </w:rPr>
        <w:t>9</w:t>
      </w:r>
      <w:r w:rsidR="000106D2" w:rsidRPr="00765EDD">
        <w:rPr>
          <w:sz w:val="26"/>
          <w:szCs w:val="26"/>
          <w:lang w:val="lv-LV"/>
        </w:rPr>
        <w:t xml:space="preserve">. </w:t>
      </w:r>
      <w:r w:rsidR="00D568AE" w:rsidRPr="00765EDD">
        <w:rPr>
          <w:sz w:val="26"/>
          <w:szCs w:val="26"/>
          <w:lang w:val="lv-LV"/>
        </w:rPr>
        <w:t>V</w:t>
      </w:r>
      <w:r w:rsidR="000106D2" w:rsidRPr="00765EDD">
        <w:rPr>
          <w:sz w:val="26"/>
          <w:szCs w:val="26"/>
          <w:lang w:val="lv-LV"/>
        </w:rPr>
        <w:t>ērtēšanas komisijas lēmums ir galīgs un neapstrīdams.</w:t>
      </w:r>
    </w:p>
    <w:p w14:paraId="3C8B9832" w14:textId="77777777" w:rsidR="005E6755" w:rsidRPr="00765EDD" w:rsidRDefault="005E6755" w:rsidP="000B0110">
      <w:pPr>
        <w:rPr>
          <w:b/>
          <w:sz w:val="26"/>
          <w:szCs w:val="26"/>
          <w:lang w:val="lv-LV"/>
        </w:rPr>
      </w:pPr>
    </w:p>
    <w:p w14:paraId="525A801E" w14:textId="77777777" w:rsidR="00CA352B" w:rsidRDefault="00CF4970" w:rsidP="003071F9">
      <w:pPr>
        <w:ind w:firstLine="720"/>
        <w:jc w:val="center"/>
        <w:rPr>
          <w:b/>
          <w:sz w:val="26"/>
          <w:szCs w:val="26"/>
          <w:lang w:val="lv-LV"/>
        </w:rPr>
      </w:pPr>
      <w:r w:rsidRPr="00765EDD">
        <w:rPr>
          <w:b/>
          <w:sz w:val="26"/>
          <w:szCs w:val="26"/>
          <w:lang w:val="lv-LV"/>
        </w:rPr>
        <w:t xml:space="preserve">V. </w:t>
      </w:r>
      <w:r w:rsidR="00FA3C5D" w:rsidRPr="00765EDD">
        <w:rPr>
          <w:b/>
          <w:sz w:val="26"/>
          <w:szCs w:val="26"/>
          <w:lang w:val="lv-LV"/>
        </w:rPr>
        <w:t>Konkursa</w:t>
      </w:r>
      <w:r w:rsidR="00310CB6" w:rsidRPr="00765EDD">
        <w:rPr>
          <w:b/>
          <w:sz w:val="26"/>
          <w:szCs w:val="26"/>
          <w:lang w:val="lv-LV"/>
        </w:rPr>
        <w:t xml:space="preserve"> laureātu a</w:t>
      </w:r>
      <w:r w:rsidR="00F80C76" w:rsidRPr="00765EDD">
        <w:rPr>
          <w:b/>
          <w:sz w:val="26"/>
          <w:szCs w:val="26"/>
          <w:lang w:val="lv-LV"/>
        </w:rPr>
        <w:t>pbalvošana</w:t>
      </w:r>
      <w:r w:rsidR="00BB5001" w:rsidRPr="00765EDD">
        <w:rPr>
          <w:b/>
          <w:sz w:val="26"/>
          <w:szCs w:val="26"/>
          <w:lang w:val="lv-LV"/>
        </w:rPr>
        <w:t>/rezultātu paziņošana</w:t>
      </w:r>
    </w:p>
    <w:p w14:paraId="74F1E373" w14:textId="77777777" w:rsidR="00B972EF" w:rsidRPr="00765EDD" w:rsidRDefault="00B972EF" w:rsidP="003071F9">
      <w:pPr>
        <w:ind w:firstLine="720"/>
        <w:jc w:val="center"/>
        <w:rPr>
          <w:b/>
          <w:sz w:val="26"/>
          <w:szCs w:val="26"/>
          <w:lang w:val="lv-LV"/>
        </w:rPr>
      </w:pPr>
    </w:p>
    <w:p w14:paraId="7EAFA9D6" w14:textId="77777777" w:rsidR="001C2C26" w:rsidRPr="0056117E" w:rsidRDefault="00CF4970" w:rsidP="0056117E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20</w:t>
      </w:r>
      <w:r w:rsidR="00B972EF" w:rsidRPr="008A647A">
        <w:rPr>
          <w:sz w:val="26"/>
          <w:szCs w:val="26"/>
          <w:lang w:val="lv-LV"/>
        </w:rPr>
        <w:t>.</w:t>
      </w:r>
      <w:r w:rsidR="00B972EF">
        <w:rPr>
          <w:sz w:val="26"/>
          <w:szCs w:val="26"/>
          <w:lang w:val="lv-LV"/>
        </w:rPr>
        <w:t xml:space="preserve"> </w:t>
      </w:r>
      <w:r w:rsidR="00B972EF" w:rsidRPr="00B972EF">
        <w:rPr>
          <w:iCs/>
          <w:sz w:val="26"/>
          <w:szCs w:val="26"/>
          <w:lang w:val="lv-LV"/>
        </w:rPr>
        <w:t>Konkursa</w:t>
      </w:r>
      <w:r w:rsidR="00B972EF">
        <w:rPr>
          <w:sz w:val="26"/>
          <w:szCs w:val="26"/>
          <w:lang w:val="lv-LV"/>
        </w:rPr>
        <w:t xml:space="preserve"> rezultātu paziņošana/ laureātu paziņošana notiek 202</w:t>
      </w:r>
      <w:r w:rsidR="00D804F9">
        <w:rPr>
          <w:sz w:val="26"/>
          <w:szCs w:val="26"/>
          <w:lang w:val="lv-LV"/>
        </w:rPr>
        <w:t>4</w:t>
      </w:r>
      <w:r w:rsidR="00B972EF">
        <w:rPr>
          <w:sz w:val="26"/>
          <w:szCs w:val="26"/>
          <w:lang w:val="lv-LV"/>
        </w:rPr>
        <w:t>. gada 2</w:t>
      </w:r>
      <w:r w:rsidR="003301B0">
        <w:rPr>
          <w:sz w:val="26"/>
          <w:szCs w:val="26"/>
          <w:lang w:val="lv-LV"/>
        </w:rPr>
        <w:t>0</w:t>
      </w:r>
      <w:r w:rsidR="00B972EF">
        <w:rPr>
          <w:sz w:val="26"/>
          <w:szCs w:val="26"/>
          <w:lang w:val="lv-LV"/>
        </w:rPr>
        <w:t>.aprīlī PBJC “</w:t>
      </w:r>
      <w:proofErr w:type="spellStart"/>
      <w:r w:rsidR="00B972EF">
        <w:rPr>
          <w:sz w:val="26"/>
          <w:szCs w:val="26"/>
          <w:lang w:val="lv-LV"/>
        </w:rPr>
        <w:t>Altona</w:t>
      </w:r>
      <w:proofErr w:type="spellEnd"/>
      <w:r w:rsidR="00B972EF">
        <w:rPr>
          <w:sz w:val="26"/>
          <w:szCs w:val="26"/>
          <w:lang w:val="lv-LV"/>
        </w:rPr>
        <w:t>” Imantas iela 11a, Rīga laiks  plkst. 16</w:t>
      </w:r>
      <w:r w:rsidR="00B972EF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>00</w:t>
      </w:r>
      <w:r w:rsidR="00D804F9">
        <w:rPr>
          <w:sz w:val="22"/>
          <w:szCs w:val="22"/>
          <w:lang w:val="lv-LV"/>
        </w:rPr>
        <w:t xml:space="preserve"> </w:t>
      </w:r>
      <w:r w:rsidR="00B972EF">
        <w:rPr>
          <w:sz w:val="26"/>
          <w:szCs w:val="26"/>
          <w:lang w:val="lv-LV"/>
        </w:rPr>
        <w:t>izdalot</w:t>
      </w:r>
      <w:r w:rsidR="00B972EF" w:rsidRPr="284AD704">
        <w:rPr>
          <w:sz w:val="26"/>
          <w:szCs w:val="26"/>
          <w:lang w:val="lv-LV"/>
        </w:rPr>
        <w:t xml:space="preserve"> konkursa dalībniekiem diplomus un bal</w:t>
      </w:r>
      <w:r w:rsidR="00B972EF">
        <w:rPr>
          <w:sz w:val="26"/>
          <w:szCs w:val="26"/>
          <w:lang w:val="lv-LV"/>
        </w:rPr>
        <w:t>vas</w:t>
      </w:r>
      <w:bookmarkStart w:id="1" w:name="_Hlk123565786"/>
      <w:r w:rsidR="006C53EA">
        <w:rPr>
          <w:sz w:val="26"/>
          <w:szCs w:val="26"/>
          <w:lang w:val="lv-LV"/>
        </w:rPr>
        <w:t>.</w:t>
      </w:r>
    </w:p>
    <w:p w14:paraId="341368B6" w14:textId="77777777" w:rsidR="000106D2" w:rsidRPr="00765EDD" w:rsidRDefault="000106D2" w:rsidP="00CA352B">
      <w:pPr>
        <w:ind w:firstLine="720"/>
        <w:jc w:val="both"/>
        <w:rPr>
          <w:sz w:val="26"/>
          <w:szCs w:val="26"/>
          <w:lang w:val="lv-LV"/>
        </w:rPr>
      </w:pPr>
    </w:p>
    <w:bookmarkEnd w:id="1"/>
    <w:p w14:paraId="67A4CC3B" w14:textId="77777777" w:rsidR="00457A9D" w:rsidRDefault="00CF4970" w:rsidP="009644B5">
      <w:pPr>
        <w:rPr>
          <w:lang w:val="lv-LV"/>
        </w:rPr>
      </w:pPr>
      <w:r w:rsidRPr="284AD704">
        <w:rPr>
          <w:sz w:val="26"/>
          <w:szCs w:val="26"/>
          <w:lang w:val="lv-LV"/>
        </w:rPr>
        <w:t>2</w:t>
      </w:r>
      <w:r w:rsidR="00187F6E">
        <w:rPr>
          <w:sz w:val="26"/>
          <w:szCs w:val="26"/>
          <w:lang w:val="lv-LV"/>
        </w:rPr>
        <w:t>1</w:t>
      </w:r>
      <w:r w:rsidR="0C3C8C7E" w:rsidRPr="284AD704">
        <w:rPr>
          <w:sz w:val="26"/>
          <w:szCs w:val="26"/>
          <w:lang w:val="lv-LV"/>
        </w:rPr>
        <w:t>.</w:t>
      </w:r>
      <w:r w:rsidR="755CC036" w:rsidRPr="284AD704">
        <w:rPr>
          <w:sz w:val="26"/>
          <w:szCs w:val="26"/>
          <w:lang w:val="lv-LV"/>
        </w:rPr>
        <w:t xml:space="preserve"> </w:t>
      </w:r>
      <w:r w:rsidR="51CB9FDA" w:rsidRPr="284AD704">
        <w:rPr>
          <w:sz w:val="26"/>
          <w:szCs w:val="26"/>
          <w:lang w:val="lv-LV"/>
        </w:rPr>
        <w:t>Informācija par Konkursa</w:t>
      </w:r>
      <w:r w:rsidR="3F48BC1D" w:rsidRPr="284AD704">
        <w:rPr>
          <w:sz w:val="26"/>
          <w:szCs w:val="26"/>
          <w:lang w:val="lv-LV"/>
        </w:rPr>
        <w:t xml:space="preserve"> rezultātiem</w:t>
      </w:r>
      <w:r w:rsidR="17DCBC5B" w:rsidRPr="284AD704">
        <w:rPr>
          <w:sz w:val="26"/>
          <w:szCs w:val="26"/>
          <w:lang w:val="lv-LV"/>
        </w:rPr>
        <w:t xml:space="preserve"> </w:t>
      </w:r>
      <w:r w:rsidR="7C515EF0" w:rsidRPr="284AD704">
        <w:rPr>
          <w:sz w:val="26"/>
          <w:szCs w:val="26"/>
          <w:lang w:val="lv-LV"/>
        </w:rPr>
        <w:t xml:space="preserve"> 202</w:t>
      </w:r>
      <w:r w:rsidR="00D804F9">
        <w:rPr>
          <w:sz w:val="26"/>
          <w:szCs w:val="26"/>
          <w:lang w:val="lv-LV"/>
        </w:rPr>
        <w:t>4</w:t>
      </w:r>
      <w:r w:rsidR="1371FA64" w:rsidRPr="284AD704">
        <w:rPr>
          <w:sz w:val="26"/>
          <w:szCs w:val="26"/>
          <w:lang w:val="lv-LV"/>
        </w:rPr>
        <w:t>.</w:t>
      </w:r>
      <w:r w:rsidR="0EFC6994" w:rsidRPr="284AD704">
        <w:rPr>
          <w:sz w:val="26"/>
          <w:szCs w:val="26"/>
          <w:lang w:val="lv-LV"/>
        </w:rPr>
        <w:t xml:space="preserve"> </w:t>
      </w:r>
      <w:r w:rsidR="41743FE3" w:rsidRPr="284AD704">
        <w:rPr>
          <w:sz w:val="26"/>
          <w:szCs w:val="26"/>
          <w:lang w:val="lv-LV"/>
        </w:rPr>
        <w:t xml:space="preserve">gada </w:t>
      </w:r>
      <w:r w:rsidR="00B972EF">
        <w:rPr>
          <w:sz w:val="26"/>
          <w:szCs w:val="26"/>
          <w:lang w:val="lv-LV"/>
        </w:rPr>
        <w:t>1</w:t>
      </w:r>
      <w:r w:rsidR="00D804F9">
        <w:rPr>
          <w:sz w:val="26"/>
          <w:szCs w:val="26"/>
          <w:lang w:val="lv-LV"/>
        </w:rPr>
        <w:t>3</w:t>
      </w:r>
      <w:r w:rsidR="41743FE3" w:rsidRPr="284AD704">
        <w:rPr>
          <w:sz w:val="26"/>
          <w:szCs w:val="26"/>
          <w:lang w:val="lv-LV"/>
        </w:rPr>
        <w:t xml:space="preserve">.maijā </w:t>
      </w:r>
      <w:r w:rsidR="1371FA64" w:rsidRPr="284AD704">
        <w:rPr>
          <w:sz w:val="26"/>
          <w:szCs w:val="26"/>
          <w:lang w:val="lv-LV"/>
        </w:rPr>
        <w:t>tiek</w:t>
      </w:r>
      <w:r w:rsidR="51CB9FDA" w:rsidRPr="284AD704">
        <w:rPr>
          <w:sz w:val="26"/>
          <w:szCs w:val="26"/>
          <w:lang w:val="lv-LV"/>
        </w:rPr>
        <w:t xml:space="preserve"> publicēta </w:t>
      </w:r>
      <w:r w:rsidR="31E2F9C8" w:rsidRPr="284AD704">
        <w:rPr>
          <w:sz w:val="26"/>
          <w:szCs w:val="26"/>
          <w:lang w:val="lv-LV"/>
        </w:rPr>
        <w:t xml:space="preserve">interneta vietnē </w:t>
      </w:r>
      <w:hyperlink r:id="rId15">
        <w:r w:rsidR="1CA4F1DF" w:rsidRPr="284AD704">
          <w:rPr>
            <w:rStyle w:val="Hyperlink"/>
            <w:sz w:val="26"/>
            <w:szCs w:val="26"/>
            <w:lang w:val="lv-LV"/>
          </w:rPr>
          <w:t>www.intereses.lv</w:t>
        </w:r>
      </w:hyperlink>
      <w:r w:rsidR="37BB43F0" w:rsidRPr="284AD704">
        <w:rPr>
          <w:sz w:val="26"/>
          <w:szCs w:val="26"/>
          <w:lang w:val="lv-LV"/>
        </w:rPr>
        <w:t xml:space="preserve"> un </w:t>
      </w:r>
      <w:hyperlink r:id="rId16" w:history="1">
        <w:r w:rsidR="006C53EA" w:rsidRPr="007D6692">
          <w:rPr>
            <w:rStyle w:val="Hyperlink"/>
            <w:sz w:val="26"/>
            <w:szCs w:val="26"/>
            <w:lang w:val="lv-LV"/>
          </w:rPr>
          <w:t>www.altona.riga.lv</w:t>
        </w:r>
      </w:hyperlink>
      <w:r w:rsidR="006C53EA">
        <w:rPr>
          <w:lang w:val="lv-LV"/>
        </w:rPr>
        <w:t xml:space="preserve">. </w:t>
      </w:r>
    </w:p>
    <w:p w14:paraId="383BE387" w14:textId="77777777" w:rsidR="006C53EA" w:rsidRDefault="006C53EA" w:rsidP="009644B5">
      <w:pPr>
        <w:rPr>
          <w:lang w:val="lv-LV"/>
        </w:rPr>
      </w:pPr>
    </w:p>
    <w:p w14:paraId="6C9481B0" w14:textId="77777777" w:rsidR="005E6755" w:rsidRPr="0045624D" w:rsidRDefault="00CF4970" w:rsidP="005E6755">
      <w:pPr>
        <w:jc w:val="center"/>
        <w:rPr>
          <w:b/>
          <w:sz w:val="26"/>
          <w:szCs w:val="26"/>
          <w:lang w:val="lv-LV"/>
        </w:rPr>
      </w:pPr>
      <w:bookmarkStart w:id="2" w:name="_Hlk157785846"/>
      <w:r w:rsidRPr="0045624D">
        <w:rPr>
          <w:b/>
          <w:sz w:val="26"/>
          <w:szCs w:val="26"/>
          <w:lang w:val="lv-LV"/>
        </w:rPr>
        <w:t>VI. Dalībnieka personas datu aizsardzība attiecībā uz personas datu apstrādi</w:t>
      </w:r>
    </w:p>
    <w:p w14:paraId="1840405D" w14:textId="77777777" w:rsidR="005E6755" w:rsidRPr="0045624D" w:rsidRDefault="005E6755" w:rsidP="005E6755">
      <w:pPr>
        <w:jc w:val="center"/>
        <w:rPr>
          <w:b/>
          <w:sz w:val="26"/>
          <w:szCs w:val="26"/>
          <w:lang w:val="lv-LV"/>
        </w:rPr>
      </w:pPr>
    </w:p>
    <w:p w14:paraId="73F1FA56" w14:textId="77777777" w:rsidR="00C978D5" w:rsidRPr="00C978D5" w:rsidRDefault="00CF4970" w:rsidP="00C978D5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2</w:t>
      </w:r>
      <w:r w:rsidR="00187F6E">
        <w:rPr>
          <w:bCs/>
          <w:sz w:val="26"/>
          <w:szCs w:val="26"/>
          <w:lang w:val="lv-LV"/>
        </w:rPr>
        <w:t>2</w:t>
      </w:r>
      <w:r>
        <w:rPr>
          <w:bCs/>
          <w:sz w:val="26"/>
          <w:szCs w:val="26"/>
          <w:lang w:val="lv-LV"/>
        </w:rPr>
        <w:t>.</w:t>
      </w:r>
      <w:r w:rsidR="00187F6E">
        <w:rPr>
          <w:bCs/>
          <w:sz w:val="26"/>
          <w:szCs w:val="26"/>
          <w:lang w:val="lv-LV"/>
        </w:rPr>
        <w:t xml:space="preserve"> </w:t>
      </w:r>
      <w:r w:rsidR="005E6755" w:rsidRPr="00C978D5">
        <w:rPr>
          <w:bCs/>
          <w:sz w:val="26"/>
          <w:szCs w:val="26"/>
          <w:lang w:val="lv-LV"/>
        </w:rPr>
        <w:t xml:space="preserve">Personas datu apstrādes tiesiskais pamats ir Izglītības likuma 17.panta pirmā daļa, 18.panta otrās daļas 12. un 13.punkts, Eiropas Parlamenta un Padomes 2016.gada 27.aprīļa regulas (ES) 2016/679 par fizisku personu aizsardzību attiecībā uz personas datu apstrādi un šādu datu brīvu apriti un ar ko atceļ direktīvu 95/46/EK (Vispārīgā datu aizsardzības regula) 6.panta pirmās daļas </w:t>
      </w:r>
      <w:proofErr w:type="spellStart"/>
      <w:r w:rsidR="005E6755" w:rsidRPr="00C978D5">
        <w:rPr>
          <w:bCs/>
          <w:sz w:val="26"/>
          <w:szCs w:val="26"/>
          <w:lang w:val="lv-LV"/>
        </w:rPr>
        <w:t>e.punkts</w:t>
      </w:r>
      <w:proofErr w:type="spellEnd"/>
      <w:r w:rsidR="005E6755" w:rsidRPr="00C978D5">
        <w:rPr>
          <w:bCs/>
          <w:sz w:val="26"/>
          <w:szCs w:val="26"/>
          <w:lang w:val="lv-LV"/>
        </w:rPr>
        <w:t>.</w:t>
      </w:r>
    </w:p>
    <w:p w14:paraId="251DAB2E" w14:textId="77777777" w:rsidR="005E6755" w:rsidRPr="0045624D" w:rsidRDefault="005E6755" w:rsidP="005E6755">
      <w:pPr>
        <w:ind w:firstLine="709"/>
        <w:jc w:val="both"/>
        <w:rPr>
          <w:bCs/>
          <w:sz w:val="26"/>
          <w:szCs w:val="26"/>
          <w:lang w:val="lv-LV"/>
        </w:rPr>
      </w:pPr>
    </w:p>
    <w:p w14:paraId="7E3CD9F3" w14:textId="77777777" w:rsidR="005E6755" w:rsidRPr="00C978D5" w:rsidRDefault="00CF4970" w:rsidP="00C978D5">
      <w:pPr>
        <w:pStyle w:val="ListParagraph"/>
        <w:ind w:left="0"/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lastRenderedPageBreak/>
        <w:t>2</w:t>
      </w:r>
      <w:r w:rsidR="00187F6E">
        <w:rPr>
          <w:bCs/>
          <w:sz w:val="26"/>
          <w:szCs w:val="26"/>
          <w:lang w:val="lv-LV"/>
        </w:rPr>
        <w:t>3</w:t>
      </w:r>
      <w:r>
        <w:rPr>
          <w:bCs/>
          <w:sz w:val="26"/>
          <w:szCs w:val="26"/>
          <w:lang w:val="lv-LV"/>
        </w:rPr>
        <w:t>.</w:t>
      </w:r>
      <w:r w:rsidR="00187F6E">
        <w:rPr>
          <w:bCs/>
          <w:sz w:val="26"/>
          <w:szCs w:val="26"/>
          <w:lang w:val="lv-LV"/>
        </w:rPr>
        <w:t xml:space="preserve"> </w:t>
      </w:r>
      <w:r w:rsidRPr="00C978D5">
        <w:rPr>
          <w:bCs/>
          <w:sz w:val="26"/>
          <w:szCs w:val="26"/>
          <w:lang w:val="lv-LV"/>
        </w:rPr>
        <w:t xml:space="preserve">Papildu informācija par personas datu apstrādi pieejama Departamenta tīmekļvietnē </w:t>
      </w:r>
      <w:r w:rsidRPr="00C978D5">
        <w:rPr>
          <w:bCs/>
          <w:sz w:val="26"/>
          <w:szCs w:val="26"/>
          <w:lang w:val="lv-LV"/>
        </w:rPr>
        <w:t>https://iksd.riga.lv/lv/rd-iksd/Personas-datu-apstrade.</w:t>
      </w:r>
    </w:p>
    <w:p w14:paraId="7F824219" w14:textId="77777777" w:rsidR="005E6755" w:rsidRPr="0045624D" w:rsidRDefault="005E6755" w:rsidP="005E6755">
      <w:pPr>
        <w:ind w:firstLine="709"/>
        <w:jc w:val="both"/>
        <w:rPr>
          <w:bCs/>
          <w:sz w:val="26"/>
          <w:szCs w:val="26"/>
          <w:lang w:val="lv-LV"/>
        </w:rPr>
      </w:pPr>
    </w:p>
    <w:p w14:paraId="432EBEFB" w14:textId="77777777" w:rsidR="005E6755" w:rsidRPr="00C978D5" w:rsidRDefault="00CF4970" w:rsidP="00C978D5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2</w:t>
      </w:r>
      <w:r w:rsidR="00187F6E">
        <w:rPr>
          <w:bCs/>
          <w:sz w:val="26"/>
          <w:szCs w:val="26"/>
          <w:lang w:val="lv-LV"/>
        </w:rPr>
        <w:t>4</w:t>
      </w:r>
      <w:r>
        <w:rPr>
          <w:bCs/>
          <w:sz w:val="26"/>
          <w:szCs w:val="26"/>
          <w:lang w:val="lv-LV"/>
        </w:rPr>
        <w:t>.</w:t>
      </w:r>
      <w:r w:rsidR="00187F6E">
        <w:rPr>
          <w:bCs/>
          <w:sz w:val="26"/>
          <w:szCs w:val="26"/>
          <w:lang w:val="lv-LV"/>
        </w:rPr>
        <w:t xml:space="preserve"> </w:t>
      </w:r>
      <w:r w:rsidRPr="00C978D5">
        <w:rPr>
          <w:bCs/>
          <w:sz w:val="26"/>
          <w:szCs w:val="26"/>
          <w:lang w:val="lv-LV"/>
        </w:rPr>
        <w:t>Nolikumā noteikto mērķu sasniegšanai un Konkursa publicitātes nodrošināšanai, tiks veikta Dalībnieku/iesniegto darbu fotografēšana un video ierakstīšana, un pasākuma laikā iegūtās fotogrāfijas un</w:t>
      </w:r>
      <w:r w:rsidRPr="00C978D5">
        <w:rPr>
          <w:bCs/>
          <w:sz w:val="26"/>
          <w:szCs w:val="26"/>
          <w:lang w:val="lv-LV"/>
        </w:rPr>
        <w:t xml:space="preserve"> veiktie videoieraksti tiks izvietoti  Rīgas </w:t>
      </w:r>
      <w:proofErr w:type="spellStart"/>
      <w:r w:rsidRPr="00C978D5">
        <w:rPr>
          <w:bCs/>
          <w:sz w:val="26"/>
          <w:szCs w:val="26"/>
          <w:lang w:val="lv-LV"/>
        </w:rPr>
        <w:t>valstspilsētas</w:t>
      </w:r>
      <w:proofErr w:type="spellEnd"/>
      <w:r w:rsidRPr="00C978D5">
        <w:rPr>
          <w:bCs/>
          <w:sz w:val="26"/>
          <w:szCs w:val="26"/>
          <w:lang w:val="lv-LV"/>
        </w:rPr>
        <w:t xml:space="preserve"> pašvaldības sociālā tīkla </w:t>
      </w:r>
      <w:proofErr w:type="spellStart"/>
      <w:r w:rsidRPr="00C978D5">
        <w:rPr>
          <w:bCs/>
          <w:sz w:val="26"/>
          <w:szCs w:val="26"/>
          <w:lang w:val="lv-LV"/>
        </w:rPr>
        <w:t>Facebook</w:t>
      </w:r>
      <w:proofErr w:type="spellEnd"/>
      <w:r w:rsidRPr="00C978D5">
        <w:rPr>
          <w:bCs/>
          <w:sz w:val="26"/>
          <w:szCs w:val="26"/>
          <w:lang w:val="lv-LV"/>
        </w:rPr>
        <w:t xml:space="preserve"> kontā, iestādes </w:t>
      </w:r>
      <w:proofErr w:type="spellStart"/>
      <w:r w:rsidRPr="00C978D5">
        <w:rPr>
          <w:bCs/>
          <w:sz w:val="26"/>
          <w:szCs w:val="26"/>
          <w:lang w:val="lv-LV"/>
        </w:rPr>
        <w:t>Facebook</w:t>
      </w:r>
      <w:proofErr w:type="spellEnd"/>
      <w:r w:rsidRPr="00C978D5">
        <w:rPr>
          <w:bCs/>
          <w:sz w:val="26"/>
          <w:szCs w:val="26"/>
          <w:lang w:val="lv-LV"/>
        </w:rPr>
        <w:t xml:space="preserve"> kontā, tīmekļvietnēs iksd.riga.lv, intereses.lv un Rīgas </w:t>
      </w:r>
      <w:proofErr w:type="spellStart"/>
      <w:r w:rsidRPr="00C978D5">
        <w:rPr>
          <w:bCs/>
          <w:sz w:val="26"/>
          <w:szCs w:val="26"/>
          <w:lang w:val="lv-LV"/>
        </w:rPr>
        <w:t>valstspilsētas</w:t>
      </w:r>
      <w:proofErr w:type="spellEnd"/>
      <w:r w:rsidRPr="00C978D5">
        <w:rPr>
          <w:bCs/>
          <w:sz w:val="26"/>
          <w:szCs w:val="26"/>
          <w:lang w:val="lv-LV"/>
        </w:rPr>
        <w:t xml:space="preserve"> pašvaldības uzņemtie attēli ir pieejami https://www.flickr.com/p</w:t>
      </w:r>
      <w:r w:rsidRPr="00C978D5">
        <w:rPr>
          <w:bCs/>
          <w:sz w:val="26"/>
          <w:szCs w:val="26"/>
          <w:lang w:val="lv-LV"/>
        </w:rPr>
        <w:t>hotos/103426396@N05/albums/with/72177720312212706).</w:t>
      </w:r>
    </w:p>
    <w:p w14:paraId="73616D6F" w14:textId="77777777" w:rsidR="005E6755" w:rsidRPr="0045624D" w:rsidRDefault="005E6755" w:rsidP="005E6755">
      <w:pPr>
        <w:ind w:firstLine="709"/>
        <w:jc w:val="both"/>
        <w:rPr>
          <w:bCs/>
          <w:sz w:val="26"/>
          <w:szCs w:val="26"/>
          <w:lang w:val="lv-LV"/>
        </w:rPr>
      </w:pPr>
    </w:p>
    <w:p w14:paraId="7BB03BBF" w14:textId="77777777" w:rsidR="005E6755" w:rsidRPr="0045624D" w:rsidRDefault="00CF4970" w:rsidP="00C978D5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2</w:t>
      </w:r>
      <w:r w:rsidR="00187F6E">
        <w:rPr>
          <w:bCs/>
          <w:sz w:val="26"/>
          <w:szCs w:val="26"/>
          <w:lang w:val="lv-LV"/>
        </w:rPr>
        <w:t>5</w:t>
      </w:r>
      <w:r>
        <w:rPr>
          <w:bCs/>
          <w:sz w:val="26"/>
          <w:szCs w:val="26"/>
          <w:lang w:val="lv-LV"/>
        </w:rPr>
        <w:t>.</w:t>
      </w:r>
      <w:r w:rsidR="00187F6E">
        <w:rPr>
          <w:bCs/>
          <w:sz w:val="26"/>
          <w:szCs w:val="26"/>
          <w:lang w:val="lv-LV"/>
        </w:rPr>
        <w:t xml:space="preserve"> </w:t>
      </w:r>
      <w:r w:rsidRPr="0045624D">
        <w:rPr>
          <w:bCs/>
          <w:sz w:val="26"/>
          <w:szCs w:val="26"/>
          <w:lang w:val="lv-LV"/>
        </w:rPr>
        <w:t>Organizatori neuzņemas atbildību par trešo personu foto un/vai video uzņemšanu un to izmantošanu.</w:t>
      </w:r>
    </w:p>
    <w:p w14:paraId="32F11B7A" w14:textId="77777777" w:rsidR="005E6755" w:rsidRPr="0045624D" w:rsidRDefault="005E6755" w:rsidP="005E6755">
      <w:pPr>
        <w:ind w:firstLine="709"/>
        <w:jc w:val="both"/>
        <w:rPr>
          <w:bCs/>
          <w:sz w:val="26"/>
          <w:szCs w:val="26"/>
          <w:lang w:val="lv-LV"/>
        </w:rPr>
      </w:pPr>
    </w:p>
    <w:p w14:paraId="66B7F25B" w14:textId="77777777" w:rsidR="005E6755" w:rsidRPr="0045624D" w:rsidRDefault="00CF4970" w:rsidP="00C978D5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2</w:t>
      </w:r>
      <w:r w:rsidR="00187F6E">
        <w:rPr>
          <w:bCs/>
          <w:sz w:val="26"/>
          <w:szCs w:val="26"/>
          <w:lang w:val="lv-LV"/>
        </w:rPr>
        <w:t>6</w:t>
      </w:r>
      <w:r>
        <w:rPr>
          <w:bCs/>
          <w:sz w:val="26"/>
          <w:szCs w:val="26"/>
          <w:lang w:val="lv-LV"/>
        </w:rPr>
        <w:t>.</w:t>
      </w:r>
      <w:r w:rsidR="00187F6E">
        <w:rPr>
          <w:bCs/>
          <w:sz w:val="26"/>
          <w:szCs w:val="26"/>
          <w:lang w:val="lv-LV"/>
        </w:rPr>
        <w:t xml:space="preserve"> </w:t>
      </w:r>
      <w:r w:rsidRPr="0045624D">
        <w:rPr>
          <w:bCs/>
          <w:sz w:val="26"/>
          <w:szCs w:val="26"/>
          <w:lang w:val="lv-LV"/>
        </w:rPr>
        <w:t>Dalībniekam/Dalībnieka likumiskajam pārstāvim ir tiesības lūgt neveikt un iebilst fotogrāfiju un</w:t>
      </w:r>
      <w:r w:rsidRPr="0045624D">
        <w:rPr>
          <w:bCs/>
          <w:sz w:val="26"/>
          <w:szCs w:val="26"/>
          <w:lang w:val="lv-LV"/>
        </w:rPr>
        <w:t xml:space="preserve"> videoierakstu veikšanai un publicēšanai, nosūtot savu lūgumu uz Iestādes – pasākuma organizatora e-pasta adresi </w:t>
      </w:r>
      <w:hyperlink r:id="rId17" w:history="1">
        <w:r w:rsidR="00187F6E" w:rsidRPr="00187F6E">
          <w:rPr>
            <w:rStyle w:val="Hyperlink"/>
            <w:rFonts w:eastAsia="Calibri"/>
            <w:bCs/>
            <w:sz w:val="26"/>
            <w:szCs w:val="26"/>
            <w:lang w:val="lv-LV"/>
          </w:rPr>
          <w:t>pbjcaltona@riga.lv</w:t>
        </w:r>
      </w:hyperlink>
      <w:r w:rsidRPr="0045624D">
        <w:rPr>
          <w:bCs/>
          <w:sz w:val="26"/>
          <w:szCs w:val="26"/>
          <w:lang w:val="lv-LV"/>
        </w:rPr>
        <w:t xml:space="preserve">, norādot Dalībnieka identificējošu informāciju (piemēram, </w:t>
      </w:r>
      <w:r w:rsidRPr="0045624D">
        <w:rPr>
          <w:bCs/>
          <w:sz w:val="26"/>
          <w:szCs w:val="26"/>
          <w:lang w:val="lv-LV"/>
        </w:rPr>
        <w:t>fotografēšanas laiku un izskatu raksturojošu informāciju).</w:t>
      </w:r>
    </w:p>
    <w:p w14:paraId="39D9817F" w14:textId="77777777" w:rsidR="005E6755" w:rsidRPr="0045624D" w:rsidRDefault="005E6755" w:rsidP="005E6755">
      <w:pPr>
        <w:ind w:firstLine="709"/>
        <w:jc w:val="both"/>
        <w:rPr>
          <w:bCs/>
          <w:sz w:val="26"/>
          <w:szCs w:val="26"/>
          <w:lang w:val="lv-LV"/>
        </w:rPr>
      </w:pPr>
    </w:p>
    <w:p w14:paraId="6849C950" w14:textId="77777777" w:rsidR="005E6755" w:rsidRPr="0045624D" w:rsidRDefault="00CF4970" w:rsidP="00C978D5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2</w:t>
      </w:r>
      <w:r w:rsidR="00187F6E">
        <w:rPr>
          <w:bCs/>
          <w:sz w:val="26"/>
          <w:szCs w:val="26"/>
          <w:lang w:val="lv-LV"/>
        </w:rPr>
        <w:t>7</w:t>
      </w:r>
      <w:r>
        <w:rPr>
          <w:bCs/>
          <w:sz w:val="26"/>
          <w:szCs w:val="26"/>
          <w:lang w:val="lv-LV"/>
        </w:rPr>
        <w:t>.</w:t>
      </w:r>
      <w:r w:rsidR="00187F6E">
        <w:rPr>
          <w:bCs/>
          <w:sz w:val="26"/>
          <w:szCs w:val="26"/>
          <w:lang w:val="lv-LV"/>
        </w:rPr>
        <w:t xml:space="preserve"> </w:t>
      </w:r>
      <w:r w:rsidRPr="0045624D">
        <w:rPr>
          <w:bCs/>
          <w:sz w:val="26"/>
          <w:szCs w:val="26"/>
          <w:lang w:val="lv-LV"/>
        </w:rPr>
        <w:t>Nepilngadīgā Dalībnieka fotografēšana un filmēšana, kā arī Dalībnieka personas datu publiskošana tiks veikta ar Dalībnieka likumiskā pārstāvja piekrišanu (</w:t>
      </w:r>
      <w:r>
        <w:rPr>
          <w:bCs/>
          <w:sz w:val="26"/>
          <w:szCs w:val="26"/>
          <w:lang w:val="lv-LV"/>
        </w:rPr>
        <w:t xml:space="preserve">1. </w:t>
      </w:r>
      <w:r w:rsidRPr="0045624D">
        <w:rPr>
          <w:bCs/>
          <w:sz w:val="26"/>
          <w:szCs w:val="26"/>
          <w:lang w:val="lv-LV"/>
        </w:rPr>
        <w:t>pielikums).</w:t>
      </w:r>
    </w:p>
    <w:p w14:paraId="71BCFCA4" w14:textId="77777777" w:rsidR="005E6755" w:rsidRPr="0045624D" w:rsidRDefault="005E6755" w:rsidP="005E6755">
      <w:pPr>
        <w:ind w:firstLine="709"/>
        <w:jc w:val="both"/>
        <w:rPr>
          <w:bCs/>
          <w:sz w:val="26"/>
          <w:szCs w:val="26"/>
          <w:lang w:val="lv-LV"/>
        </w:rPr>
      </w:pPr>
    </w:p>
    <w:p w14:paraId="7A352612" w14:textId="77777777" w:rsidR="005E6755" w:rsidRPr="0045624D" w:rsidRDefault="00CF4970" w:rsidP="00C978D5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2</w:t>
      </w:r>
      <w:r w:rsidR="00187F6E">
        <w:rPr>
          <w:bCs/>
          <w:sz w:val="26"/>
          <w:szCs w:val="26"/>
          <w:lang w:val="lv-LV"/>
        </w:rPr>
        <w:t>8</w:t>
      </w:r>
      <w:r>
        <w:rPr>
          <w:bCs/>
          <w:sz w:val="26"/>
          <w:szCs w:val="26"/>
          <w:lang w:val="lv-LV"/>
        </w:rPr>
        <w:t>.</w:t>
      </w:r>
      <w:r w:rsidR="00187F6E">
        <w:rPr>
          <w:bCs/>
          <w:sz w:val="26"/>
          <w:szCs w:val="26"/>
          <w:lang w:val="lv-LV"/>
        </w:rPr>
        <w:t xml:space="preserve"> </w:t>
      </w:r>
      <w:r w:rsidRPr="0045624D">
        <w:rPr>
          <w:bCs/>
          <w:sz w:val="26"/>
          <w:szCs w:val="26"/>
          <w:lang w:val="lv-LV"/>
        </w:rPr>
        <w:t>Dalībnieks/Dalībn</w:t>
      </w:r>
      <w:r w:rsidRPr="0045624D">
        <w:rPr>
          <w:bCs/>
          <w:sz w:val="26"/>
          <w:szCs w:val="26"/>
          <w:lang w:val="lv-LV"/>
        </w:rPr>
        <w:t>ieka likumiskais pārstāvis/pedagogs atbild par precīzu Dalībnieka datu iesniegšanu Iestādei – pasākuma organizatoram. Trešās personas nav tiesīgas iesniegt Dalībnieku datus un tas var tikt uzskatīts par tiesību aktu pārkāpumu.</w:t>
      </w:r>
    </w:p>
    <w:bookmarkEnd w:id="2"/>
    <w:p w14:paraId="6402828A" w14:textId="77777777" w:rsidR="008A28F1" w:rsidRPr="005E6755" w:rsidRDefault="008A28F1" w:rsidP="008A28F1">
      <w:pPr>
        <w:spacing w:after="160" w:line="259" w:lineRule="auto"/>
        <w:rPr>
          <w:b/>
          <w:sz w:val="26"/>
          <w:szCs w:val="26"/>
          <w:lang w:val="lv-LV"/>
        </w:rPr>
      </w:pPr>
    </w:p>
    <w:p w14:paraId="4F56C7AA" w14:textId="77777777" w:rsidR="006C53EA" w:rsidRPr="00765EDD" w:rsidRDefault="006C53EA" w:rsidP="008A28F1">
      <w:pPr>
        <w:spacing w:after="160" w:line="259" w:lineRule="auto"/>
        <w:rPr>
          <w:rFonts w:eastAsia="Calibri"/>
          <w:sz w:val="26"/>
          <w:szCs w:val="26"/>
          <w:lang w:val="lv-LV"/>
        </w:rPr>
      </w:pPr>
    </w:p>
    <w:p w14:paraId="4F36B54D" w14:textId="77777777" w:rsidR="00762163" w:rsidRDefault="00CF4970" w:rsidP="00EA46D5">
      <w:pPr>
        <w:jc w:val="both"/>
        <w:rPr>
          <w:rFonts w:eastAsia="Calibri"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Direktore</w:t>
      </w:r>
      <w:r w:rsidR="00381536">
        <w:rPr>
          <w:sz w:val="26"/>
          <w:szCs w:val="26"/>
          <w:lang w:val="lv-LV"/>
        </w:rPr>
        <w:t xml:space="preserve">                                                                                         </w:t>
      </w:r>
      <w:r>
        <w:rPr>
          <w:rFonts w:eastAsia="Calibri"/>
          <w:sz w:val="26"/>
          <w:szCs w:val="26"/>
          <w:lang w:val="lv-LV"/>
        </w:rPr>
        <w:t xml:space="preserve">Māra </w:t>
      </w:r>
      <w:proofErr w:type="spellStart"/>
      <w:r>
        <w:rPr>
          <w:rFonts w:eastAsia="Calibri"/>
          <w:sz w:val="26"/>
          <w:szCs w:val="26"/>
          <w:lang w:val="lv-LV"/>
        </w:rPr>
        <w:t>Bernande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6152"/>
        <w:gridCol w:w="3202"/>
      </w:tblGrid>
      <w:tr w:rsidR="00FE535C" w14:paraId="15BA4CEB" w14:textId="77777777" w:rsidTr="003377EA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00D61E13" w14:textId="77777777" w:rsidR="00B972EF" w:rsidRDefault="00B972EF" w:rsidP="003377EA">
            <w:pPr>
              <w:rPr>
                <w:sz w:val="26"/>
                <w:szCs w:val="26"/>
                <w:lang w:val="lv-LV"/>
              </w:rPr>
            </w:pPr>
          </w:p>
          <w:p w14:paraId="314C5CE0" w14:textId="77777777" w:rsidR="000B0110" w:rsidRDefault="000B0110" w:rsidP="003377EA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993CA07" w14:textId="77777777" w:rsidR="00B972EF" w:rsidRDefault="00B972EF" w:rsidP="003377EA">
            <w:pPr>
              <w:jc w:val="right"/>
              <w:rPr>
                <w:sz w:val="26"/>
                <w:szCs w:val="26"/>
                <w:lang w:val="lv-LV"/>
              </w:rPr>
            </w:pPr>
          </w:p>
        </w:tc>
      </w:tr>
    </w:tbl>
    <w:p w14:paraId="2725916A" w14:textId="77777777" w:rsidR="00F33205" w:rsidRDefault="00CF4970" w:rsidP="00B972EF">
      <w:pPr>
        <w:rPr>
          <w:sz w:val="26"/>
          <w:szCs w:val="26"/>
          <w:lang w:val="lv-LV"/>
        </w:rPr>
      </w:pPr>
      <w:r w:rsidRPr="005E6755">
        <w:rPr>
          <w:sz w:val="22"/>
          <w:szCs w:val="22"/>
          <w:lang w:val="lv-LV"/>
        </w:rPr>
        <w:t>Grava</w:t>
      </w:r>
      <w:r w:rsidR="005E6755">
        <w:rPr>
          <w:sz w:val="22"/>
          <w:szCs w:val="22"/>
          <w:lang w:val="lv-LV"/>
        </w:rPr>
        <w:t xml:space="preserve"> </w:t>
      </w:r>
      <w:r w:rsidRPr="005E6755">
        <w:rPr>
          <w:sz w:val="22"/>
          <w:szCs w:val="22"/>
          <w:lang w:val="lv-LV"/>
        </w:rPr>
        <w:t>29778384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</w:p>
    <w:p w14:paraId="67485244" w14:textId="77777777" w:rsidR="006C53EA" w:rsidRDefault="00CF4970">
      <w:pPr>
        <w:rPr>
          <w:b/>
          <w:bCs/>
          <w:lang w:val="lv-LV" w:eastAsia="zh-CN"/>
        </w:rPr>
      </w:pPr>
      <w:r>
        <w:rPr>
          <w:b/>
          <w:bCs/>
          <w:lang w:val="lv-LV" w:eastAsia="zh-CN"/>
        </w:rPr>
        <w:br w:type="page"/>
      </w:r>
    </w:p>
    <w:p w14:paraId="5C88F4D6" w14:textId="77777777" w:rsidR="006C53EA" w:rsidRPr="00490ED2" w:rsidRDefault="006C53EA" w:rsidP="006C53EA">
      <w:pPr>
        <w:rPr>
          <w:sz w:val="26"/>
          <w:szCs w:val="26"/>
        </w:rPr>
      </w:pPr>
    </w:p>
    <w:p w14:paraId="0D25926F" w14:textId="77777777" w:rsidR="006C53EA" w:rsidRPr="00490ED2" w:rsidRDefault="00CF4970" w:rsidP="006C53EA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1. </w:t>
      </w:r>
      <w:proofErr w:type="spellStart"/>
      <w:r w:rsidRPr="00490ED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Pielikums</w:t>
      </w:r>
      <w:proofErr w:type="spellEnd"/>
      <w:r w:rsidRPr="00490ED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14:paraId="756F53E2" w14:textId="77777777" w:rsidR="006C53EA" w:rsidRPr="00490ED2" w:rsidRDefault="00CF4970" w:rsidP="006C53EA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Pārdaugavas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bērnu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un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jauniešu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centra “Altona”</w:t>
      </w:r>
    </w:p>
    <w:p w14:paraId="4AF201B5" w14:textId="77777777" w:rsidR="006C53EA" w:rsidRPr="00490ED2" w:rsidRDefault="00CF4970" w:rsidP="006C53EA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490ED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__.__.____. </w:t>
      </w:r>
      <w:proofErr w:type="spellStart"/>
      <w:r w:rsidRPr="00490ED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nolikumam</w:t>
      </w:r>
      <w:proofErr w:type="spellEnd"/>
      <w:r w:rsidRPr="00490ED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Nr._____</w:t>
      </w:r>
    </w:p>
    <w:p w14:paraId="4138594A" w14:textId="77777777" w:rsidR="006C53EA" w:rsidRDefault="00CF4970" w:rsidP="006C53EA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“</w:t>
      </w:r>
      <w:proofErr w:type="spellStart"/>
      <w:r w:rsidRPr="006C53E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Rīgas</w:t>
      </w:r>
      <w:proofErr w:type="spellEnd"/>
      <w:r w:rsidRPr="006C53E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</w:t>
      </w:r>
      <w:proofErr w:type="spellStart"/>
      <w:r w:rsidRPr="006C53E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pilsētas</w:t>
      </w:r>
      <w:proofErr w:type="spellEnd"/>
      <w:r w:rsidRPr="006C53E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</w:t>
      </w:r>
      <w:proofErr w:type="spellStart"/>
      <w:r w:rsidRPr="006C53E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atklāt</w:t>
      </w:r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ā</w:t>
      </w:r>
      <w:proofErr w:type="spellEnd"/>
      <w:r w:rsidRPr="006C53E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</w:t>
      </w:r>
      <w:proofErr w:type="spellStart"/>
      <w:r w:rsidRPr="006C53E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ģitārspēles</w:t>
      </w:r>
      <w:proofErr w:type="spellEnd"/>
    </w:p>
    <w:p w14:paraId="29C6523D" w14:textId="77777777" w:rsidR="006C53EA" w:rsidRPr="00490ED2" w:rsidRDefault="00CF4970" w:rsidP="006C53EA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  <w:proofErr w:type="spellStart"/>
      <w:r w:rsidRPr="006C53E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ansambļu</w:t>
      </w:r>
      <w:proofErr w:type="spellEnd"/>
      <w:r w:rsidRPr="006C53E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un </w:t>
      </w:r>
      <w:proofErr w:type="spellStart"/>
      <w:r w:rsidRPr="006C53E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solistu</w:t>
      </w:r>
      <w:proofErr w:type="spellEnd"/>
      <w:r w:rsidRPr="006C53E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</w:t>
      </w:r>
      <w:proofErr w:type="spellStart"/>
      <w:r w:rsidRPr="006C53E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konkurs</w:t>
      </w:r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a</w:t>
      </w:r>
      <w:proofErr w:type="spellEnd"/>
      <w:r w:rsidRPr="006C53E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“Es un </w:t>
      </w:r>
      <w:proofErr w:type="spellStart"/>
      <w:r w:rsidRPr="006C53E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mūzika</w:t>
      </w:r>
      <w:proofErr w:type="spellEnd"/>
      <w:r w:rsidRPr="006C53E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”</w:t>
      </w:r>
      <w:r w:rsidR="005E6755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”</w:t>
      </w:r>
      <w:r w:rsidRPr="006C53E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</w:t>
      </w:r>
      <w:proofErr w:type="spellStart"/>
      <w:r w:rsidRPr="006C53E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nolikumam</w:t>
      </w:r>
      <w:proofErr w:type="spellEnd"/>
    </w:p>
    <w:p w14:paraId="384DA648" w14:textId="77777777" w:rsidR="006C53EA" w:rsidRPr="006C53EA" w:rsidRDefault="00CF4970" w:rsidP="006C53EA">
      <w:pPr>
        <w:tabs>
          <w:tab w:val="center" w:pos="7938"/>
        </w:tabs>
        <w:jc w:val="both"/>
        <w:rPr>
          <w:iCs/>
          <w:sz w:val="26"/>
          <w:szCs w:val="26"/>
        </w:rPr>
      </w:pPr>
      <w:r w:rsidRPr="006C53EA">
        <w:rPr>
          <w:iCs/>
          <w:sz w:val="26"/>
          <w:szCs w:val="26"/>
        </w:rPr>
        <w:tab/>
      </w:r>
    </w:p>
    <w:p w14:paraId="15F0F3DF" w14:textId="77777777" w:rsidR="006C53EA" w:rsidRPr="00490ED2" w:rsidRDefault="006C53EA" w:rsidP="006C53EA">
      <w:pPr>
        <w:jc w:val="center"/>
        <w:rPr>
          <w:b/>
          <w:sz w:val="26"/>
          <w:szCs w:val="26"/>
          <w:lang w:eastAsia="lv-LV"/>
        </w:rPr>
      </w:pPr>
      <w:bookmarkStart w:id="3" w:name="_Hlk145925802"/>
    </w:p>
    <w:p w14:paraId="57C87213" w14:textId="77777777" w:rsidR="006C53EA" w:rsidRPr="00490ED2" w:rsidRDefault="006C53EA" w:rsidP="006C53EA">
      <w:pPr>
        <w:jc w:val="center"/>
        <w:rPr>
          <w:b/>
          <w:sz w:val="26"/>
          <w:szCs w:val="26"/>
          <w:lang w:eastAsia="lv-LV"/>
        </w:rPr>
      </w:pPr>
    </w:p>
    <w:p w14:paraId="3FCD285B" w14:textId="77777777" w:rsidR="006C53EA" w:rsidRPr="00490ED2" w:rsidRDefault="00CF4970" w:rsidP="006C53EA">
      <w:pPr>
        <w:jc w:val="center"/>
        <w:rPr>
          <w:b/>
          <w:sz w:val="26"/>
          <w:szCs w:val="26"/>
          <w:lang w:eastAsia="lv-LV"/>
        </w:rPr>
      </w:pPr>
      <w:bookmarkStart w:id="4" w:name="_Hlk154571512"/>
      <w:proofErr w:type="spellStart"/>
      <w:r w:rsidRPr="00490ED2">
        <w:rPr>
          <w:b/>
          <w:sz w:val="26"/>
          <w:szCs w:val="26"/>
          <w:lang w:eastAsia="lv-LV"/>
        </w:rPr>
        <w:t>Likumiskā</w:t>
      </w:r>
      <w:proofErr w:type="spellEnd"/>
      <w:r w:rsidRPr="00490ED2">
        <w:rPr>
          <w:b/>
          <w:sz w:val="26"/>
          <w:szCs w:val="26"/>
          <w:lang w:eastAsia="lv-LV"/>
        </w:rPr>
        <w:t xml:space="preserve"> </w:t>
      </w:r>
      <w:proofErr w:type="spellStart"/>
      <w:r w:rsidRPr="00490ED2">
        <w:rPr>
          <w:b/>
          <w:sz w:val="26"/>
          <w:szCs w:val="26"/>
          <w:lang w:eastAsia="lv-LV"/>
        </w:rPr>
        <w:t>pārstāvja</w:t>
      </w:r>
      <w:proofErr w:type="spellEnd"/>
      <w:r w:rsidRPr="00490ED2">
        <w:rPr>
          <w:b/>
          <w:sz w:val="26"/>
          <w:szCs w:val="26"/>
          <w:lang w:eastAsia="lv-LV"/>
        </w:rPr>
        <w:t xml:space="preserve"> </w:t>
      </w:r>
      <w:proofErr w:type="spellStart"/>
      <w:r w:rsidRPr="00490ED2">
        <w:rPr>
          <w:b/>
          <w:sz w:val="26"/>
          <w:szCs w:val="26"/>
          <w:lang w:eastAsia="lv-LV"/>
        </w:rPr>
        <w:t>piekrišana</w:t>
      </w:r>
      <w:proofErr w:type="spellEnd"/>
      <w:r w:rsidRPr="00490ED2">
        <w:rPr>
          <w:b/>
          <w:sz w:val="26"/>
          <w:szCs w:val="26"/>
          <w:lang w:eastAsia="lv-LV"/>
        </w:rPr>
        <w:t xml:space="preserve"> </w:t>
      </w:r>
      <w:proofErr w:type="spellStart"/>
      <w:r w:rsidRPr="00490ED2">
        <w:rPr>
          <w:b/>
          <w:sz w:val="26"/>
          <w:szCs w:val="26"/>
          <w:lang w:eastAsia="lv-LV"/>
        </w:rPr>
        <w:t>nepilngadīga</w:t>
      </w:r>
      <w:proofErr w:type="spellEnd"/>
      <w:r w:rsidRPr="00490ED2">
        <w:rPr>
          <w:b/>
          <w:sz w:val="26"/>
          <w:szCs w:val="26"/>
          <w:lang w:eastAsia="lv-LV"/>
        </w:rPr>
        <w:t xml:space="preserve"> </w:t>
      </w:r>
      <w:proofErr w:type="spellStart"/>
      <w:r w:rsidRPr="00490ED2">
        <w:rPr>
          <w:b/>
          <w:sz w:val="26"/>
          <w:szCs w:val="26"/>
          <w:lang w:eastAsia="lv-LV"/>
        </w:rPr>
        <w:t>bērna</w:t>
      </w:r>
      <w:proofErr w:type="spellEnd"/>
      <w:r w:rsidRPr="00490ED2">
        <w:rPr>
          <w:b/>
          <w:sz w:val="26"/>
          <w:szCs w:val="26"/>
          <w:lang w:eastAsia="lv-LV"/>
        </w:rPr>
        <w:t xml:space="preserve"> personas </w:t>
      </w:r>
      <w:proofErr w:type="spellStart"/>
      <w:r w:rsidRPr="00490ED2">
        <w:rPr>
          <w:b/>
          <w:sz w:val="26"/>
          <w:szCs w:val="26"/>
          <w:lang w:eastAsia="lv-LV"/>
        </w:rPr>
        <w:t>datu</w:t>
      </w:r>
      <w:proofErr w:type="spellEnd"/>
      <w:r w:rsidRPr="00490ED2">
        <w:rPr>
          <w:b/>
          <w:sz w:val="26"/>
          <w:szCs w:val="26"/>
          <w:lang w:eastAsia="lv-LV"/>
        </w:rPr>
        <w:t xml:space="preserve"> </w:t>
      </w:r>
      <w:proofErr w:type="spellStart"/>
      <w:r w:rsidRPr="00490ED2">
        <w:rPr>
          <w:b/>
          <w:sz w:val="26"/>
          <w:szCs w:val="26"/>
          <w:lang w:eastAsia="lv-LV"/>
        </w:rPr>
        <w:t>publiskošanai</w:t>
      </w:r>
      <w:proofErr w:type="spellEnd"/>
      <w:r w:rsidRPr="00490ED2">
        <w:rPr>
          <w:b/>
          <w:sz w:val="26"/>
          <w:szCs w:val="26"/>
          <w:lang w:eastAsia="lv-LV"/>
        </w:rPr>
        <w:t xml:space="preserve"> </w:t>
      </w:r>
    </w:p>
    <w:p w14:paraId="3C9202A6" w14:textId="77777777" w:rsidR="006C53EA" w:rsidRPr="00490ED2" w:rsidRDefault="00CF4970" w:rsidP="006C53EA">
      <w:pPr>
        <w:jc w:val="center"/>
        <w:rPr>
          <w:b/>
          <w:sz w:val="26"/>
          <w:szCs w:val="26"/>
          <w:lang w:eastAsia="lv-LV"/>
        </w:rPr>
      </w:pPr>
      <w:proofErr w:type="spellStart"/>
      <w:r w:rsidRPr="00490ED2">
        <w:rPr>
          <w:b/>
          <w:sz w:val="26"/>
          <w:szCs w:val="26"/>
          <w:lang w:eastAsia="lv-LV"/>
        </w:rPr>
        <w:t>saistībā</w:t>
      </w:r>
      <w:proofErr w:type="spellEnd"/>
      <w:r w:rsidRPr="00490ED2">
        <w:rPr>
          <w:b/>
          <w:sz w:val="26"/>
          <w:szCs w:val="26"/>
          <w:lang w:eastAsia="lv-LV"/>
        </w:rPr>
        <w:t xml:space="preserve"> </w:t>
      </w:r>
      <w:proofErr w:type="spellStart"/>
      <w:r w:rsidRPr="00490ED2">
        <w:rPr>
          <w:b/>
          <w:sz w:val="26"/>
          <w:szCs w:val="26"/>
          <w:lang w:eastAsia="lv-LV"/>
        </w:rPr>
        <w:t>ar</w:t>
      </w:r>
      <w:proofErr w:type="spellEnd"/>
      <w:r w:rsidRPr="00490ED2">
        <w:rPr>
          <w:b/>
          <w:sz w:val="26"/>
          <w:szCs w:val="26"/>
          <w:lang w:eastAsia="lv-LV"/>
        </w:rPr>
        <w:t xml:space="preserve"> </w:t>
      </w:r>
      <w:proofErr w:type="spellStart"/>
      <w:r w:rsidRPr="00490ED2">
        <w:rPr>
          <w:b/>
          <w:sz w:val="26"/>
          <w:szCs w:val="26"/>
          <w:lang w:eastAsia="lv-LV"/>
        </w:rPr>
        <w:t>piedalīšanos</w:t>
      </w:r>
      <w:proofErr w:type="spellEnd"/>
      <w:r w:rsidRPr="00490ED2">
        <w:rPr>
          <w:b/>
          <w:sz w:val="26"/>
          <w:szCs w:val="26"/>
          <w:lang w:eastAsia="lv-LV"/>
        </w:rPr>
        <w:t xml:space="preserve"> </w:t>
      </w:r>
      <w:proofErr w:type="spellStart"/>
      <w:r w:rsidRPr="00490ED2">
        <w:rPr>
          <w:b/>
          <w:bCs/>
          <w:sz w:val="26"/>
          <w:szCs w:val="26"/>
        </w:rPr>
        <w:t>Konkursā</w:t>
      </w:r>
      <w:proofErr w:type="spellEnd"/>
      <w:r w:rsidRPr="00490ED2">
        <w:rPr>
          <w:b/>
          <w:sz w:val="26"/>
          <w:szCs w:val="26"/>
          <w:lang w:eastAsia="lv-LV"/>
        </w:rPr>
        <w:t xml:space="preserve"> </w:t>
      </w:r>
    </w:p>
    <w:bookmarkEnd w:id="3"/>
    <w:p w14:paraId="487C811B" w14:textId="77777777" w:rsidR="006C53EA" w:rsidRPr="00490ED2" w:rsidRDefault="006C53EA" w:rsidP="006C53EA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2693"/>
      </w:tblGrid>
      <w:tr w:rsidR="00FE535C" w14:paraId="6A814E7B" w14:textId="77777777" w:rsidTr="00EB6329">
        <w:trPr>
          <w:trHeight w:val="454"/>
        </w:trPr>
        <w:tc>
          <w:tcPr>
            <w:tcW w:w="709" w:type="dxa"/>
            <w:vAlign w:val="bottom"/>
          </w:tcPr>
          <w:p w14:paraId="6B71CABD" w14:textId="77777777" w:rsidR="006C53EA" w:rsidRPr="00490ED2" w:rsidRDefault="00CF4970" w:rsidP="00EB6329">
            <w:pPr>
              <w:jc w:val="right"/>
              <w:rPr>
                <w:bCs/>
                <w:sz w:val="26"/>
                <w:szCs w:val="26"/>
                <w:lang w:eastAsia="lv-LV"/>
              </w:rPr>
            </w:pPr>
            <w:r w:rsidRPr="00490ED2">
              <w:rPr>
                <w:bCs/>
                <w:sz w:val="26"/>
                <w:szCs w:val="26"/>
                <w:lang w:eastAsia="lv-LV"/>
              </w:rPr>
              <w:t>Es,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077B9E03" w14:textId="77777777" w:rsidR="006C53EA" w:rsidRPr="00490ED2" w:rsidRDefault="006C53EA" w:rsidP="00EB6329">
            <w:pPr>
              <w:jc w:val="both"/>
              <w:rPr>
                <w:bCs/>
                <w:sz w:val="26"/>
                <w:szCs w:val="26"/>
                <w:lang w:eastAsia="lv-LV"/>
              </w:rPr>
            </w:pPr>
          </w:p>
        </w:tc>
        <w:tc>
          <w:tcPr>
            <w:tcW w:w="2693" w:type="dxa"/>
            <w:vAlign w:val="bottom"/>
          </w:tcPr>
          <w:p w14:paraId="2C699B8E" w14:textId="77777777" w:rsidR="006C53EA" w:rsidRPr="00490ED2" w:rsidRDefault="00CF4970" w:rsidP="00EB6329">
            <w:pPr>
              <w:jc w:val="both"/>
              <w:rPr>
                <w:bCs/>
                <w:sz w:val="26"/>
                <w:szCs w:val="26"/>
                <w:lang w:eastAsia="lv-LV"/>
              </w:rPr>
            </w:pPr>
            <w:r w:rsidRPr="00490ED2">
              <w:rPr>
                <w:b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490ED2">
              <w:rPr>
                <w:bCs/>
                <w:sz w:val="26"/>
                <w:szCs w:val="26"/>
                <w:lang w:eastAsia="lv-LV"/>
              </w:rPr>
              <w:t>piekrītu</w:t>
            </w:r>
            <w:proofErr w:type="spellEnd"/>
            <w:r w:rsidRPr="00490ED2">
              <w:rPr>
                <w:bCs/>
                <w:sz w:val="26"/>
                <w:szCs w:val="26"/>
                <w:lang w:eastAsia="lv-LV"/>
              </w:rPr>
              <w:t xml:space="preserve"> mana </w:t>
            </w:r>
            <w:proofErr w:type="spellStart"/>
            <w:r w:rsidRPr="00490ED2">
              <w:rPr>
                <w:bCs/>
                <w:sz w:val="26"/>
                <w:szCs w:val="26"/>
                <w:lang w:eastAsia="lv-LV"/>
              </w:rPr>
              <w:t>bērna</w:t>
            </w:r>
            <w:proofErr w:type="spellEnd"/>
          </w:p>
        </w:tc>
      </w:tr>
      <w:tr w:rsidR="00FE535C" w14:paraId="69BFD887" w14:textId="77777777" w:rsidTr="00EB6329">
        <w:trPr>
          <w:trHeight w:val="340"/>
        </w:trPr>
        <w:tc>
          <w:tcPr>
            <w:tcW w:w="709" w:type="dxa"/>
            <w:vAlign w:val="center"/>
          </w:tcPr>
          <w:p w14:paraId="7DACB1DA" w14:textId="77777777" w:rsidR="006C53EA" w:rsidRPr="00490ED2" w:rsidRDefault="006C53EA" w:rsidP="00EB6329">
            <w:pPr>
              <w:jc w:val="center"/>
              <w:rPr>
                <w:bCs/>
                <w:sz w:val="26"/>
                <w:szCs w:val="26"/>
                <w:lang w:eastAsia="lv-LV"/>
              </w:rPr>
            </w:pPr>
          </w:p>
        </w:tc>
        <w:tc>
          <w:tcPr>
            <w:tcW w:w="6237" w:type="dxa"/>
          </w:tcPr>
          <w:p w14:paraId="652FEAFC" w14:textId="77777777" w:rsidR="006C53EA" w:rsidRPr="00490ED2" w:rsidRDefault="00CF4970" w:rsidP="00EB6329">
            <w:pPr>
              <w:jc w:val="center"/>
              <w:rPr>
                <w:bCs/>
                <w:sz w:val="26"/>
                <w:szCs w:val="26"/>
                <w:vertAlign w:val="superscript"/>
                <w:lang w:eastAsia="lv-LV"/>
              </w:rPr>
            </w:pPr>
            <w:r w:rsidRPr="00490ED2">
              <w:rPr>
                <w:bCs/>
                <w:sz w:val="26"/>
                <w:szCs w:val="26"/>
                <w:vertAlign w:val="superscript"/>
                <w:lang w:eastAsia="lv-LV"/>
              </w:rPr>
              <w:t>(</w:t>
            </w:r>
            <w:proofErr w:type="spellStart"/>
            <w:r w:rsidRPr="00490ED2">
              <w:rPr>
                <w:bCs/>
                <w:sz w:val="26"/>
                <w:szCs w:val="26"/>
                <w:vertAlign w:val="superscript"/>
                <w:lang w:eastAsia="lv-LV"/>
              </w:rPr>
              <w:t>vārds</w:t>
            </w:r>
            <w:proofErr w:type="spellEnd"/>
            <w:r w:rsidRPr="00490ED2">
              <w:rPr>
                <w:bCs/>
                <w:sz w:val="26"/>
                <w:szCs w:val="26"/>
                <w:vertAlign w:val="superscript"/>
                <w:lang w:eastAsia="lv-LV"/>
              </w:rPr>
              <w:t xml:space="preserve">, </w:t>
            </w:r>
            <w:proofErr w:type="spellStart"/>
            <w:r w:rsidRPr="00490ED2">
              <w:rPr>
                <w:bCs/>
                <w:sz w:val="26"/>
                <w:szCs w:val="26"/>
                <w:vertAlign w:val="superscript"/>
                <w:lang w:eastAsia="lv-LV"/>
              </w:rPr>
              <w:t>uzvārds</w:t>
            </w:r>
            <w:proofErr w:type="spellEnd"/>
            <w:r w:rsidRPr="00490ED2">
              <w:rPr>
                <w:bCs/>
                <w:sz w:val="26"/>
                <w:szCs w:val="26"/>
                <w:vertAlign w:val="superscript"/>
                <w:lang w:eastAsia="lv-LV"/>
              </w:rPr>
              <w:t>)</w:t>
            </w:r>
          </w:p>
        </w:tc>
        <w:tc>
          <w:tcPr>
            <w:tcW w:w="2693" w:type="dxa"/>
            <w:vAlign w:val="center"/>
          </w:tcPr>
          <w:p w14:paraId="7A56A9DF" w14:textId="77777777" w:rsidR="006C53EA" w:rsidRPr="00490ED2" w:rsidRDefault="006C53EA" w:rsidP="00EB6329">
            <w:pPr>
              <w:jc w:val="both"/>
              <w:rPr>
                <w:bCs/>
                <w:sz w:val="26"/>
                <w:szCs w:val="26"/>
                <w:lang w:eastAsia="lv-LV"/>
              </w:rPr>
            </w:pPr>
          </w:p>
        </w:tc>
      </w:tr>
      <w:tr w:rsidR="00FE535C" w14:paraId="536F2EB4" w14:textId="77777777" w:rsidTr="00EB6329">
        <w:trPr>
          <w:trHeight w:val="454"/>
        </w:trPr>
        <w:tc>
          <w:tcPr>
            <w:tcW w:w="709" w:type="dxa"/>
            <w:vAlign w:val="bottom"/>
          </w:tcPr>
          <w:p w14:paraId="7FE2B172" w14:textId="77777777" w:rsidR="006C53EA" w:rsidRPr="00490ED2" w:rsidRDefault="006C53EA" w:rsidP="00EB6329">
            <w:pPr>
              <w:ind w:right="-102"/>
              <w:jc w:val="both"/>
              <w:rPr>
                <w:b/>
                <w:sz w:val="26"/>
                <w:szCs w:val="26"/>
                <w:lang w:eastAsia="lv-LV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36BE4CAA" w14:textId="77777777" w:rsidR="006C53EA" w:rsidRPr="00490ED2" w:rsidRDefault="006C53EA" w:rsidP="00EB6329">
            <w:pPr>
              <w:ind w:left="83"/>
              <w:rPr>
                <w:bCs/>
                <w:sz w:val="26"/>
                <w:szCs w:val="26"/>
                <w:lang w:eastAsia="lv-LV"/>
              </w:rPr>
            </w:pPr>
          </w:p>
        </w:tc>
        <w:tc>
          <w:tcPr>
            <w:tcW w:w="2693" w:type="dxa"/>
            <w:vAlign w:val="bottom"/>
          </w:tcPr>
          <w:p w14:paraId="3D8FDF1D" w14:textId="77777777" w:rsidR="006C53EA" w:rsidRPr="00490ED2" w:rsidRDefault="006C53EA" w:rsidP="00EB6329">
            <w:pPr>
              <w:ind w:right="-108"/>
              <w:rPr>
                <w:bCs/>
                <w:sz w:val="26"/>
                <w:szCs w:val="26"/>
                <w:lang w:eastAsia="lv-LV"/>
              </w:rPr>
            </w:pPr>
          </w:p>
        </w:tc>
      </w:tr>
      <w:tr w:rsidR="00FE535C" w14:paraId="0AADA23C" w14:textId="77777777" w:rsidTr="00EB6329">
        <w:trPr>
          <w:trHeight w:val="340"/>
        </w:trPr>
        <w:tc>
          <w:tcPr>
            <w:tcW w:w="709" w:type="dxa"/>
          </w:tcPr>
          <w:p w14:paraId="6B5FA10E" w14:textId="77777777" w:rsidR="006C53EA" w:rsidRPr="00490ED2" w:rsidRDefault="006C53EA" w:rsidP="00EB6329">
            <w:pPr>
              <w:ind w:right="-102"/>
              <w:rPr>
                <w:b/>
                <w:sz w:val="26"/>
                <w:szCs w:val="26"/>
                <w:lang w:eastAsia="lv-LV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EB284FB" w14:textId="77777777" w:rsidR="006C53EA" w:rsidRPr="00490ED2" w:rsidRDefault="00CF4970" w:rsidP="00EB6329">
            <w:pPr>
              <w:jc w:val="center"/>
              <w:rPr>
                <w:bCs/>
                <w:sz w:val="26"/>
                <w:szCs w:val="26"/>
                <w:vertAlign w:val="superscript"/>
                <w:lang w:eastAsia="lv-LV"/>
              </w:rPr>
            </w:pPr>
            <w:r w:rsidRPr="00490ED2">
              <w:rPr>
                <w:bCs/>
                <w:sz w:val="26"/>
                <w:szCs w:val="26"/>
                <w:vertAlign w:val="superscript"/>
                <w:lang w:eastAsia="lv-LV"/>
              </w:rPr>
              <w:t>(</w:t>
            </w:r>
            <w:proofErr w:type="spellStart"/>
            <w:r w:rsidRPr="00490ED2">
              <w:rPr>
                <w:bCs/>
                <w:sz w:val="26"/>
                <w:szCs w:val="26"/>
                <w:vertAlign w:val="superscript"/>
                <w:lang w:eastAsia="lv-LV"/>
              </w:rPr>
              <w:t>vārds</w:t>
            </w:r>
            <w:proofErr w:type="spellEnd"/>
            <w:r w:rsidRPr="00490ED2">
              <w:rPr>
                <w:bCs/>
                <w:sz w:val="26"/>
                <w:szCs w:val="26"/>
                <w:vertAlign w:val="superscript"/>
                <w:lang w:eastAsia="lv-LV"/>
              </w:rPr>
              <w:t xml:space="preserve">, </w:t>
            </w:r>
            <w:proofErr w:type="spellStart"/>
            <w:r w:rsidRPr="00490ED2">
              <w:rPr>
                <w:bCs/>
                <w:sz w:val="26"/>
                <w:szCs w:val="26"/>
                <w:vertAlign w:val="superscript"/>
                <w:lang w:eastAsia="lv-LV"/>
              </w:rPr>
              <w:t>uzvārds</w:t>
            </w:r>
            <w:proofErr w:type="spellEnd"/>
            <w:r w:rsidRPr="00490ED2">
              <w:rPr>
                <w:bCs/>
                <w:sz w:val="26"/>
                <w:szCs w:val="26"/>
                <w:vertAlign w:val="superscript"/>
                <w:lang w:eastAsia="lv-LV"/>
              </w:rPr>
              <w:t>)</w:t>
            </w:r>
          </w:p>
        </w:tc>
        <w:tc>
          <w:tcPr>
            <w:tcW w:w="2693" w:type="dxa"/>
            <w:vAlign w:val="bottom"/>
          </w:tcPr>
          <w:p w14:paraId="31A4646E" w14:textId="77777777" w:rsidR="006C53EA" w:rsidRPr="00490ED2" w:rsidRDefault="006C53EA" w:rsidP="00EB6329">
            <w:pPr>
              <w:ind w:right="-108"/>
              <w:jc w:val="both"/>
              <w:rPr>
                <w:bCs/>
                <w:sz w:val="26"/>
                <w:szCs w:val="26"/>
                <w:lang w:eastAsia="lv-LV"/>
              </w:rPr>
            </w:pPr>
          </w:p>
        </w:tc>
      </w:tr>
      <w:tr w:rsidR="00FE535C" w14:paraId="55161D7B" w14:textId="77777777" w:rsidTr="00EB6329">
        <w:trPr>
          <w:trHeight w:val="80"/>
        </w:trPr>
        <w:tc>
          <w:tcPr>
            <w:tcW w:w="9639" w:type="dxa"/>
            <w:gridSpan w:val="3"/>
          </w:tcPr>
          <w:p w14:paraId="42359C35" w14:textId="77777777" w:rsidR="006C53EA" w:rsidRPr="00490ED2" w:rsidRDefault="006C53EA" w:rsidP="00EB6329">
            <w:pPr>
              <w:jc w:val="both"/>
              <w:rPr>
                <w:bCs/>
                <w:sz w:val="26"/>
                <w:szCs w:val="26"/>
                <w:lang w:eastAsia="lv-LV"/>
              </w:rPr>
            </w:pPr>
          </w:p>
          <w:p w14:paraId="1DB670E0" w14:textId="77777777" w:rsidR="006C53EA" w:rsidRPr="00490ED2" w:rsidRDefault="00CF4970" w:rsidP="00EB6329">
            <w:pPr>
              <w:jc w:val="both"/>
              <w:rPr>
                <w:bCs/>
                <w:sz w:val="26"/>
                <w:szCs w:val="26"/>
                <w:lang w:eastAsia="lv-LV"/>
              </w:rPr>
            </w:pPr>
            <w:r w:rsidRPr="00490ED2">
              <w:rPr>
                <w:bCs/>
                <w:sz w:val="20"/>
                <w:szCs w:val="20"/>
                <w:lang w:eastAsia="lv-LV"/>
              </w:rPr>
              <w:t xml:space="preserve"> </w:t>
            </w:r>
            <w:r w:rsidRPr="00490ED2">
              <w:rPr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ED2">
              <w:rPr>
                <w:sz w:val="20"/>
                <w:szCs w:val="20"/>
                <w:shd w:val="clear" w:color="auto" w:fill="FFFFFF"/>
              </w:rPr>
              <w:instrText xml:space="preserve"> FORMCHECKBOX </w:instrText>
            </w:r>
            <w:r>
              <w:rPr>
                <w:sz w:val="20"/>
                <w:szCs w:val="20"/>
                <w:shd w:val="clear" w:color="auto" w:fill="FFFFFF"/>
              </w:rPr>
            </w:r>
            <w:r>
              <w:rPr>
                <w:sz w:val="20"/>
                <w:szCs w:val="20"/>
                <w:shd w:val="clear" w:color="auto" w:fill="FFFFFF"/>
              </w:rPr>
              <w:fldChar w:fldCharType="separate"/>
            </w:r>
            <w:r w:rsidRPr="00490ED2">
              <w:rPr>
                <w:sz w:val="20"/>
                <w:szCs w:val="20"/>
                <w:shd w:val="clear" w:color="auto" w:fill="FFFFFF"/>
              </w:rPr>
              <w:fldChar w:fldCharType="end"/>
            </w:r>
            <w:r w:rsidRPr="00490ED2">
              <w:rPr>
                <w:bCs/>
                <w:sz w:val="26"/>
                <w:szCs w:val="26"/>
                <w:lang w:eastAsia="lv-LV"/>
              </w:rPr>
              <w:t xml:space="preserve"> personas </w:t>
            </w:r>
            <w:proofErr w:type="spellStart"/>
            <w:r w:rsidRPr="00490ED2">
              <w:rPr>
                <w:bCs/>
                <w:sz w:val="26"/>
                <w:szCs w:val="26"/>
                <w:lang w:eastAsia="lv-LV"/>
              </w:rPr>
              <w:t>datu</w:t>
            </w:r>
            <w:proofErr w:type="spellEnd"/>
            <w:r w:rsidRPr="00490ED2">
              <w:rPr>
                <w:b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490ED2">
              <w:rPr>
                <w:bCs/>
                <w:sz w:val="26"/>
                <w:szCs w:val="26"/>
                <w:lang w:eastAsia="lv-LV"/>
              </w:rPr>
              <w:t>publiskošanai</w:t>
            </w:r>
            <w:proofErr w:type="spellEnd"/>
            <w:r w:rsidRPr="00490ED2">
              <w:rPr>
                <w:bCs/>
                <w:sz w:val="26"/>
                <w:szCs w:val="26"/>
                <w:lang w:eastAsia="lv-LV"/>
              </w:rPr>
              <w:t xml:space="preserve"> – </w:t>
            </w:r>
            <w:proofErr w:type="spellStart"/>
            <w:r w:rsidRPr="00490ED2">
              <w:rPr>
                <w:bCs/>
                <w:sz w:val="26"/>
                <w:szCs w:val="26"/>
                <w:lang w:eastAsia="lv-LV"/>
              </w:rPr>
              <w:t>fotogrāfiju</w:t>
            </w:r>
            <w:proofErr w:type="spellEnd"/>
            <w:r>
              <w:rPr>
                <w:b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490ED2">
              <w:rPr>
                <w:bCs/>
                <w:sz w:val="26"/>
                <w:szCs w:val="26"/>
                <w:lang w:eastAsia="lv-LV"/>
              </w:rPr>
              <w:t>izvietošanai</w:t>
            </w:r>
            <w:proofErr w:type="spellEnd"/>
            <w:r w:rsidRPr="00490ED2">
              <w:rPr>
                <w:b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490ED2">
              <w:rPr>
                <w:sz w:val="26"/>
                <w:szCs w:val="26"/>
              </w:rPr>
              <w:t>Rīgas</w:t>
            </w:r>
            <w:proofErr w:type="spellEnd"/>
            <w:r w:rsidRPr="00490ED2">
              <w:rPr>
                <w:sz w:val="26"/>
                <w:szCs w:val="26"/>
              </w:rPr>
              <w:t xml:space="preserve"> </w:t>
            </w:r>
            <w:proofErr w:type="spellStart"/>
            <w:r w:rsidRPr="00490ED2">
              <w:rPr>
                <w:sz w:val="26"/>
                <w:szCs w:val="26"/>
              </w:rPr>
              <w:t>Interešu</w:t>
            </w:r>
            <w:proofErr w:type="spellEnd"/>
            <w:r w:rsidRPr="00490ED2">
              <w:rPr>
                <w:sz w:val="26"/>
                <w:szCs w:val="26"/>
              </w:rPr>
              <w:t xml:space="preserve"> </w:t>
            </w:r>
            <w:proofErr w:type="spellStart"/>
            <w:r w:rsidRPr="00490ED2">
              <w:rPr>
                <w:sz w:val="26"/>
                <w:szCs w:val="26"/>
              </w:rPr>
              <w:t>izglītības</w:t>
            </w:r>
            <w:proofErr w:type="spellEnd"/>
            <w:r w:rsidRPr="00490ED2">
              <w:rPr>
                <w:sz w:val="26"/>
                <w:szCs w:val="26"/>
              </w:rPr>
              <w:t xml:space="preserve"> </w:t>
            </w:r>
            <w:proofErr w:type="spellStart"/>
            <w:r w:rsidRPr="00490ED2">
              <w:rPr>
                <w:sz w:val="26"/>
                <w:szCs w:val="26"/>
              </w:rPr>
              <w:t>metodiskā</w:t>
            </w:r>
            <w:proofErr w:type="spellEnd"/>
            <w:r w:rsidRPr="00490ED2">
              <w:rPr>
                <w:sz w:val="26"/>
                <w:szCs w:val="26"/>
              </w:rPr>
              <w:t xml:space="preserve"> centra </w:t>
            </w:r>
            <w:proofErr w:type="spellStart"/>
            <w:r w:rsidRPr="00490ED2">
              <w:rPr>
                <w:sz w:val="26"/>
                <w:szCs w:val="26"/>
              </w:rPr>
              <w:t>tīmekļvietnē</w:t>
            </w:r>
            <w:proofErr w:type="spellEnd"/>
            <w:r w:rsidRPr="00490ED2">
              <w:rPr>
                <w:sz w:val="26"/>
                <w:szCs w:val="26"/>
              </w:rPr>
              <w:t xml:space="preserve"> un </w:t>
            </w:r>
            <w:proofErr w:type="spellStart"/>
            <w:r w:rsidRPr="00747D00">
              <w:rPr>
                <w:bCs/>
                <w:iCs/>
                <w:sz w:val="26"/>
                <w:szCs w:val="26"/>
                <w:lang w:eastAsia="lv-LV"/>
              </w:rPr>
              <w:t>Pārdaugavas</w:t>
            </w:r>
            <w:proofErr w:type="spellEnd"/>
            <w:r w:rsidRPr="00747D00">
              <w:rPr>
                <w:bCs/>
                <w:i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747D00">
              <w:rPr>
                <w:bCs/>
                <w:iCs/>
                <w:sz w:val="26"/>
                <w:szCs w:val="26"/>
                <w:lang w:eastAsia="lv-LV"/>
              </w:rPr>
              <w:t>bērnu</w:t>
            </w:r>
            <w:proofErr w:type="spellEnd"/>
            <w:r w:rsidRPr="00747D00">
              <w:rPr>
                <w:bCs/>
                <w:iCs/>
                <w:sz w:val="26"/>
                <w:szCs w:val="26"/>
                <w:lang w:eastAsia="lv-LV"/>
              </w:rPr>
              <w:t xml:space="preserve"> un </w:t>
            </w:r>
            <w:proofErr w:type="spellStart"/>
            <w:r w:rsidRPr="00747D00">
              <w:rPr>
                <w:bCs/>
                <w:iCs/>
                <w:sz w:val="26"/>
                <w:szCs w:val="26"/>
                <w:lang w:eastAsia="lv-LV"/>
              </w:rPr>
              <w:t>jauniešu</w:t>
            </w:r>
            <w:proofErr w:type="spellEnd"/>
            <w:r w:rsidRPr="00747D00">
              <w:rPr>
                <w:bCs/>
                <w:iCs/>
                <w:sz w:val="26"/>
                <w:szCs w:val="26"/>
                <w:lang w:eastAsia="lv-LV"/>
              </w:rPr>
              <w:t xml:space="preserve"> centra “Altona”  </w:t>
            </w:r>
            <w:r w:rsidRPr="00490ED2">
              <w:rPr>
                <w:sz w:val="26"/>
                <w:szCs w:val="26"/>
              </w:rPr>
              <w:t xml:space="preserve"> </w:t>
            </w:r>
            <w:proofErr w:type="spellStart"/>
            <w:r w:rsidRPr="00490ED2">
              <w:rPr>
                <w:sz w:val="26"/>
                <w:szCs w:val="26"/>
              </w:rPr>
              <w:t>tīmekļvietnē</w:t>
            </w:r>
            <w:proofErr w:type="spellEnd"/>
            <w:r w:rsidRPr="00490ED2">
              <w:rPr>
                <w:rFonts w:eastAsia="Calibri"/>
                <w:sz w:val="26"/>
                <w:szCs w:val="26"/>
                <w:lang w:eastAsia="en-GB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GB"/>
              </w:rPr>
              <w:t xml:space="preserve">un </w:t>
            </w:r>
            <w:proofErr w:type="spellStart"/>
            <w:r w:rsidRPr="00490ED2">
              <w:rPr>
                <w:bCs/>
                <w:sz w:val="26"/>
                <w:szCs w:val="26"/>
                <w:lang w:eastAsia="lv-LV"/>
              </w:rPr>
              <w:t>sociāl</w:t>
            </w:r>
            <w:r w:rsidRPr="00490ED2">
              <w:rPr>
                <w:bCs/>
                <w:sz w:val="26"/>
                <w:szCs w:val="26"/>
                <w:lang w:eastAsia="lv-LV"/>
              </w:rPr>
              <w:t>o</w:t>
            </w:r>
            <w:proofErr w:type="spellEnd"/>
            <w:r w:rsidRPr="00490ED2">
              <w:rPr>
                <w:b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490ED2">
              <w:rPr>
                <w:bCs/>
                <w:sz w:val="26"/>
                <w:szCs w:val="26"/>
                <w:lang w:eastAsia="lv-LV"/>
              </w:rPr>
              <w:t>tīklu</w:t>
            </w:r>
            <w:proofErr w:type="spellEnd"/>
            <w:r w:rsidRPr="00490ED2">
              <w:rPr>
                <w:b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490ED2">
              <w:rPr>
                <w:bCs/>
                <w:sz w:val="26"/>
                <w:szCs w:val="26"/>
                <w:lang w:eastAsia="lv-LV"/>
              </w:rPr>
              <w:t>kont</w:t>
            </w:r>
            <w:r>
              <w:rPr>
                <w:bCs/>
                <w:sz w:val="26"/>
                <w:szCs w:val="26"/>
                <w:lang w:eastAsia="lv-LV"/>
              </w:rPr>
              <w:t>ā</w:t>
            </w:r>
            <w:proofErr w:type="spellEnd"/>
            <w:r w:rsidRPr="00490ED2">
              <w:rPr>
                <w:bCs/>
                <w:sz w:val="26"/>
                <w:szCs w:val="26"/>
                <w:lang w:eastAsia="lv-LV"/>
              </w:rPr>
              <w:t xml:space="preserve"> </w:t>
            </w:r>
            <w:r w:rsidRPr="00490ED2">
              <w:rPr>
                <w:bCs/>
                <w:iCs/>
                <w:sz w:val="26"/>
                <w:szCs w:val="26"/>
                <w:lang w:eastAsia="lv-LV"/>
              </w:rPr>
              <w:t>Facebook</w:t>
            </w:r>
            <w:r>
              <w:rPr>
                <w:bCs/>
                <w:sz w:val="26"/>
                <w:szCs w:val="26"/>
                <w:lang w:eastAsia="lv-LV"/>
              </w:rPr>
              <w:t>.</w:t>
            </w:r>
          </w:p>
          <w:p w14:paraId="7B15101F" w14:textId="77777777" w:rsidR="006C53EA" w:rsidRPr="00490ED2" w:rsidRDefault="006C53EA" w:rsidP="00EB6329">
            <w:pPr>
              <w:jc w:val="both"/>
              <w:rPr>
                <w:bCs/>
                <w:sz w:val="26"/>
                <w:szCs w:val="26"/>
                <w:lang w:eastAsia="lv-LV"/>
              </w:rPr>
            </w:pPr>
          </w:p>
          <w:p w14:paraId="721871CA" w14:textId="77777777" w:rsidR="006C53EA" w:rsidRPr="00490ED2" w:rsidRDefault="006C53EA" w:rsidP="00EB6329">
            <w:pPr>
              <w:jc w:val="both"/>
              <w:rPr>
                <w:bCs/>
                <w:sz w:val="26"/>
                <w:szCs w:val="26"/>
                <w:lang w:eastAsia="lv-LV"/>
              </w:rPr>
            </w:pPr>
          </w:p>
          <w:p w14:paraId="2ED24E64" w14:textId="77777777" w:rsidR="006C53EA" w:rsidRPr="00490ED2" w:rsidRDefault="00CF4970" w:rsidP="00EB63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490ED2">
              <w:rPr>
                <w:rFonts w:eastAsia="Calibri"/>
                <w:bCs/>
                <w:sz w:val="26"/>
                <w:szCs w:val="26"/>
              </w:rPr>
              <w:t>Esmu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90ED2">
              <w:rPr>
                <w:rFonts w:eastAsia="Calibri"/>
                <w:bCs/>
                <w:sz w:val="26"/>
                <w:szCs w:val="26"/>
              </w:rPr>
              <w:t>informēts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 xml:space="preserve">, ka </w:t>
            </w:r>
            <w:proofErr w:type="spellStart"/>
            <w:r w:rsidRPr="00490ED2">
              <w:rPr>
                <w:rFonts w:eastAsia="Calibri"/>
                <w:bCs/>
                <w:sz w:val="26"/>
                <w:szCs w:val="26"/>
              </w:rPr>
              <w:t>varu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90ED2">
              <w:rPr>
                <w:rFonts w:eastAsia="Calibri"/>
                <w:bCs/>
                <w:sz w:val="26"/>
                <w:szCs w:val="26"/>
              </w:rPr>
              <w:t>atsaukt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90ED2">
              <w:rPr>
                <w:rFonts w:eastAsia="Calibri"/>
                <w:bCs/>
                <w:sz w:val="26"/>
                <w:szCs w:val="26"/>
              </w:rPr>
              <w:t>savu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90ED2">
              <w:rPr>
                <w:rFonts w:eastAsia="Calibri"/>
                <w:bCs/>
                <w:sz w:val="26"/>
                <w:szCs w:val="26"/>
              </w:rPr>
              <w:t>piekrišanu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 xml:space="preserve"> personas </w:t>
            </w:r>
            <w:proofErr w:type="spellStart"/>
            <w:r w:rsidRPr="00490ED2">
              <w:rPr>
                <w:rFonts w:eastAsia="Calibri"/>
                <w:bCs/>
                <w:sz w:val="26"/>
                <w:szCs w:val="26"/>
              </w:rPr>
              <w:t>datu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90ED2">
              <w:rPr>
                <w:rFonts w:eastAsia="Calibri"/>
                <w:bCs/>
                <w:sz w:val="26"/>
                <w:szCs w:val="26"/>
              </w:rPr>
              <w:t>publiskošanai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 xml:space="preserve">, </w:t>
            </w:r>
            <w:proofErr w:type="spellStart"/>
            <w:r w:rsidRPr="00490ED2">
              <w:rPr>
                <w:rFonts w:eastAsia="Calibri"/>
                <w:bCs/>
                <w:sz w:val="26"/>
                <w:szCs w:val="26"/>
              </w:rPr>
              <w:t>rakstot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90ED2">
              <w:rPr>
                <w:rFonts w:eastAsia="Calibri"/>
                <w:bCs/>
                <w:sz w:val="26"/>
                <w:szCs w:val="26"/>
              </w:rPr>
              <w:t>uz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EF1B27">
              <w:rPr>
                <w:rFonts w:eastAsia="Calibri"/>
                <w:bCs/>
                <w:iCs/>
                <w:sz w:val="26"/>
                <w:szCs w:val="26"/>
              </w:rPr>
              <w:t>PBJC “Altona”</w:t>
            </w:r>
            <w:r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r w:rsidRPr="00490ED2">
              <w:rPr>
                <w:rFonts w:eastAsia="Calibri"/>
                <w:bCs/>
                <w:sz w:val="26"/>
                <w:szCs w:val="26"/>
              </w:rPr>
              <w:t>e-</w:t>
            </w:r>
            <w:proofErr w:type="spellStart"/>
            <w:r w:rsidRPr="00490ED2">
              <w:rPr>
                <w:rFonts w:eastAsia="Calibri"/>
                <w:bCs/>
                <w:sz w:val="26"/>
                <w:szCs w:val="26"/>
              </w:rPr>
              <w:t>pastu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 xml:space="preserve"> </w:t>
            </w:r>
            <w:hyperlink r:id="rId18" w:history="1">
              <w:r w:rsidRPr="00583703">
                <w:rPr>
                  <w:rStyle w:val="Hyperlink"/>
                  <w:rFonts w:eastAsia="Calibri"/>
                  <w:bCs/>
                  <w:sz w:val="26"/>
                  <w:szCs w:val="26"/>
                </w:rPr>
                <w:t>pbjcaltona@riga.lv</w:t>
              </w:r>
            </w:hyperlink>
            <w:r>
              <w:rPr>
                <w:rFonts w:eastAsia="Calibri"/>
                <w:bCs/>
                <w:sz w:val="26"/>
                <w:szCs w:val="26"/>
              </w:rPr>
              <w:t xml:space="preserve">. </w:t>
            </w:r>
            <w:proofErr w:type="spellStart"/>
            <w:r w:rsidRPr="00EF1B27">
              <w:rPr>
                <w:rFonts w:eastAsia="Calibri"/>
                <w:bCs/>
                <w:sz w:val="26"/>
                <w:szCs w:val="26"/>
              </w:rPr>
              <w:t>Iestāde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90ED2">
              <w:rPr>
                <w:rFonts w:eastAsia="Calibri"/>
                <w:bCs/>
                <w:sz w:val="26"/>
                <w:szCs w:val="26"/>
              </w:rPr>
              <w:t>nodrošina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90ED2">
              <w:rPr>
                <w:rFonts w:eastAsia="Calibri"/>
                <w:bCs/>
                <w:sz w:val="26"/>
                <w:szCs w:val="26"/>
              </w:rPr>
              <w:t>attiecīgās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 xml:space="preserve"> personas </w:t>
            </w:r>
            <w:proofErr w:type="spellStart"/>
            <w:r w:rsidRPr="00490ED2">
              <w:rPr>
                <w:rFonts w:eastAsia="Calibri"/>
                <w:bCs/>
                <w:sz w:val="26"/>
                <w:szCs w:val="26"/>
              </w:rPr>
              <w:t>datu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90ED2">
              <w:rPr>
                <w:rFonts w:eastAsia="Calibri"/>
                <w:bCs/>
                <w:sz w:val="26"/>
                <w:szCs w:val="26"/>
              </w:rPr>
              <w:t>dzēšanu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90ED2">
              <w:rPr>
                <w:rFonts w:eastAsia="Calibri"/>
                <w:bCs/>
                <w:sz w:val="26"/>
                <w:szCs w:val="26"/>
              </w:rPr>
              <w:t>vai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90ED2">
              <w:rPr>
                <w:rFonts w:eastAsia="Calibri"/>
                <w:bCs/>
                <w:sz w:val="26"/>
                <w:szCs w:val="26"/>
              </w:rPr>
              <w:t>aizklāšanu</w:t>
            </w:r>
            <w:proofErr w:type="spellEnd"/>
            <w:r w:rsidRPr="00490ED2">
              <w:rPr>
                <w:rFonts w:eastAsia="Calibri"/>
                <w:bCs/>
                <w:sz w:val="26"/>
                <w:szCs w:val="26"/>
              </w:rPr>
              <w:t>.</w:t>
            </w:r>
          </w:p>
        </w:tc>
      </w:tr>
    </w:tbl>
    <w:p w14:paraId="4C75D8A4" w14:textId="77777777" w:rsidR="006C53EA" w:rsidRPr="00490ED2" w:rsidRDefault="006C53EA" w:rsidP="006C53EA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</w:p>
    <w:p w14:paraId="6004E710" w14:textId="77777777" w:rsidR="006C53EA" w:rsidRPr="00490ED2" w:rsidRDefault="006C53EA" w:rsidP="006C53EA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1559"/>
        <w:gridCol w:w="5386"/>
      </w:tblGrid>
      <w:tr w:rsidR="00FE535C" w14:paraId="2CE2AD15" w14:textId="77777777" w:rsidTr="00EB6329">
        <w:trPr>
          <w:trHeight w:val="454"/>
        </w:trPr>
        <w:tc>
          <w:tcPr>
            <w:tcW w:w="1134" w:type="dxa"/>
            <w:vAlign w:val="bottom"/>
          </w:tcPr>
          <w:p w14:paraId="372148B3" w14:textId="77777777" w:rsidR="006C53EA" w:rsidRPr="00490ED2" w:rsidRDefault="00CF4970" w:rsidP="00EB6329">
            <w:pPr>
              <w:ind w:left="-105" w:right="-103"/>
              <w:jc w:val="both"/>
              <w:rPr>
                <w:bCs/>
                <w:sz w:val="26"/>
                <w:szCs w:val="26"/>
                <w:lang w:eastAsia="lv-LV"/>
              </w:rPr>
            </w:pPr>
            <w:r w:rsidRPr="00490ED2">
              <w:rPr>
                <w:bCs/>
                <w:sz w:val="26"/>
                <w:szCs w:val="26"/>
                <w:lang w:eastAsia="lv-LV"/>
              </w:rPr>
              <w:t>Datums: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2EEC67C" w14:textId="77777777" w:rsidR="006C53EA" w:rsidRPr="00490ED2" w:rsidRDefault="006C53EA" w:rsidP="00EB6329">
            <w:pPr>
              <w:ind w:right="126"/>
              <w:rPr>
                <w:bCs/>
                <w:sz w:val="26"/>
                <w:szCs w:val="26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14:paraId="6D413326" w14:textId="77777777" w:rsidR="006C53EA" w:rsidRPr="00490ED2" w:rsidRDefault="00CF4970" w:rsidP="00EB6329">
            <w:pPr>
              <w:ind w:right="-104"/>
              <w:rPr>
                <w:bCs/>
                <w:sz w:val="26"/>
                <w:szCs w:val="26"/>
                <w:lang w:eastAsia="lv-LV"/>
              </w:rPr>
            </w:pPr>
            <w:proofErr w:type="spellStart"/>
            <w:r w:rsidRPr="00490ED2">
              <w:rPr>
                <w:bCs/>
                <w:sz w:val="26"/>
                <w:szCs w:val="26"/>
                <w:lang w:eastAsia="lv-LV"/>
              </w:rPr>
              <w:t>Likumiskais</w:t>
            </w:r>
            <w:proofErr w:type="spellEnd"/>
            <w:r w:rsidRPr="00490ED2">
              <w:rPr>
                <w:b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490ED2">
              <w:rPr>
                <w:bCs/>
                <w:sz w:val="26"/>
                <w:szCs w:val="26"/>
                <w:lang w:eastAsia="lv-LV"/>
              </w:rPr>
              <w:t>pārstāvis</w:t>
            </w:r>
            <w:proofErr w:type="spellEnd"/>
            <w:r w:rsidRPr="00490ED2">
              <w:rPr>
                <w:bCs/>
                <w:sz w:val="26"/>
                <w:szCs w:val="26"/>
                <w:lang w:eastAsia="lv-LV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79542A2B" w14:textId="77777777" w:rsidR="006C53EA" w:rsidRPr="00490ED2" w:rsidRDefault="006C53EA" w:rsidP="00EB6329">
            <w:pPr>
              <w:ind w:right="126"/>
              <w:rPr>
                <w:bCs/>
                <w:sz w:val="26"/>
                <w:szCs w:val="26"/>
                <w:lang w:eastAsia="lv-LV"/>
              </w:rPr>
            </w:pPr>
          </w:p>
        </w:tc>
      </w:tr>
      <w:tr w:rsidR="00FE535C" w14:paraId="46659501" w14:textId="77777777" w:rsidTr="00EB6329">
        <w:trPr>
          <w:trHeight w:val="79"/>
        </w:trPr>
        <w:tc>
          <w:tcPr>
            <w:tcW w:w="1134" w:type="dxa"/>
            <w:vAlign w:val="bottom"/>
          </w:tcPr>
          <w:p w14:paraId="0F16C30B" w14:textId="77777777" w:rsidR="006C53EA" w:rsidRPr="00490ED2" w:rsidRDefault="006C53EA" w:rsidP="00EB6329">
            <w:pPr>
              <w:ind w:right="-103"/>
              <w:rPr>
                <w:bCs/>
                <w:sz w:val="26"/>
                <w:szCs w:val="26"/>
                <w:lang w:eastAsia="lv-LV"/>
              </w:rPr>
            </w:pPr>
          </w:p>
        </w:tc>
        <w:tc>
          <w:tcPr>
            <w:tcW w:w="1560" w:type="dxa"/>
            <w:vAlign w:val="bottom"/>
          </w:tcPr>
          <w:p w14:paraId="77452A40" w14:textId="77777777" w:rsidR="006C53EA" w:rsidRPr="00490ED2" w:rsidRDefault="006C53EA" w:rsidP="00EB6329">
            <w:pPr>
              <w:ind w:right="126"/>
              <w:rPr>
                <w:bCs/>
                <w:sz w:val="26"/>
                <w:szCs w:val="26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14:paraId="3372CE5D" w14:textId="77777777" w:rsidR="006C53EA" w:rsidRPr="00490ED2" w:rsidRDefault="006C53EA" w:rsidP="00EB6329">
            <w:pPr>
              <w:ind w:left="64" w:right="126"/>
              <w:rPr>
                <w:bCs/>
                <w:sz w:val="26"/>
                <w:szCs w:val="26"/>
                <w:lang w:eastAsia="lv-LV"/>
              </w:rPr>
            </w:pPr>
          </w:p>
        </w:tc>
        <w:tc>
          <w:tcPr>
            <w:tcW w:w="5386" w:type="dxa"/>
            <w:vAlign w:val="bottom"/>
          </w:tcPr>
          <w:p w14:paraId="56639C07" w14:textId="77777777" w:rsidR="006C53EA" w:rsidRPr="00490ED2" w:rsidRDefault="00CF4970" w:rsidP="00EB6329">
            <w:pPr>
              <w:ind w:left="64" w:right="126"/>
              <w:jc w:val="center"/>
              <w:rPr>
                <w:bCs/>
                <w:sz w:val="26"/>
                <w:szCs w:val="26"/>
                <w:vertAlign w:val="superscript"/>
                <w:lang w:eastAsia="lv-LV"/>
              </w:rPr>
            </w:pPr>
            <w:r w:rsidRPr="00490ED2">
              <w:rPr>
                <w:bCs/>
                <w:sz w:val="26"/>
                <w:szCs w:val="26"/>
                <w:vertAlign w:val="superscript"/>
                <w:lang w:eastAsia="lv-LV"/>
              </w:rPr>
              <w:t>(</w:t>
            </w:r>
            <w:proofErr w:type="spellStart"/>
            <w:r w:rsidRPr="00490ED2">
              <w:rPr>
                <w:bCs/>
                <w:sz w:val="26"/>
                <w:szCs w:val="26"/>
                <w:vertAlign w:val="superscript"/>
                <w:lang w:eastAsia="lv-LV"/>
              </w:rPr>
              <w:t>paraksts</w:t>
            </w:r>
            <w:proofErr w:type="spellEnd"/>
            <w:r w:rsidRPr="00490ED2">
              <w:rPr>
                <w:bCs/>
                <w:sz w:val="26"/>
                <w:szCs w:val="26"/>
                <w:vertAlign w:val="superscript"/>
                <w:lang w:eastAsia="lv-LV"/>
              </w:rPr>
              <w:t xml:space="preserve">, </w:t>
            </w:r>
            <w:proofErr w:type="spellStart"/>
            <w:r w:rsidRPr="00490ED2">
              <w:rPr>
                <w:bCs/>
                <w:sz w:val="26"/>
                <w:szCs w:val="26"/>
                <w:vertAlign w:val="superscript"/>
                <w:lang w:eastAsia="lv-LV"/>
              </w:rPr>
              <w:t>vārds</w:t>
            </w:r>
            <w:proofErr w:type="spellEnd"/>
            <w:r w:rsidRPr="00490ED2">
              <w:rPr>
                <w:bCs/>
                <w:sz w:val="26"/>
                <w:szCs w:val="26"/>
                <w:vertAlign w:val="superscript"/>
                <w:lang w:eastAsia="lv-LV"/>
              </w:rPr>
              <w:t xml:space="preserve">, </w:t>
            </w:r>
            <w:proofErr w:type="spellStart"/>
            <w:r w:rsidRPr="00490ED2">
              <w:rPr>
                <w:bCs/>
                <w:sz w:val="26"/>
                <w:szCs w:val="26"/>
                <w:vertAlign w:val="superscript"/>
                <w:lang w:eastAsia="lv-LV"/>
              </w:rPr>
              <w:t>uzvārds</w:t>
            </w:r>
            <w:proofErr w:type="spellEnd"/>
            <w:r w:rsidRPr="00490ED2">
              <w:rPr>
                <w:bCs/>
                <w:sz w:val="26"/>
                <w:szCs w:val="26"/>
                <w:vertAlign w:val="superscript"/>
                <w:lang w:eastAsia="lv-LV"/>
              </w:rPr>
              <w:t>)</w:t>
            </w:r>
          </w:p>
        </w:tc>
      </w:tr>
      <w:bookmarkEnd w:id="4"/>
    </w:tbl>
    <w:p w14:paraId="421226BF" w14:textId="77777777" w:rsidR="006C53EA" w:rsidRPr="00490ED2" w:rsidRDefault="006C53EA" w:rsidP="006C53EA">
      <w:pPr>
        <w:autoSpaceDE w:val="0"/>
        <w:autoSpaceDN w:val="0"/>
        <w:adjustRightInd w:val="0"/>
        <w:ind w:right="-142"/>
        <w:rPr>
          <w:rFonts w:eastAsia="Calibri"/>
          <w:b/>
          <w:lang w:eastAsia="lv-LV"/>
        </w:rPr>
      </w:pPr>
    </w:p>
    <w:p w14:paraId="4D654FFE" w14:textId="77777777" w:rsidR="006C53EA" w:rsidRPr="00490ED2" w:rsidRDefault="006C53EA" w:rsidP="006C53EA">
      <w:pPr>
        <w:autoSpaceDE w:val="0"/>
        <w:autoSpaceDN w:val="0"/>
        <w:adjustRightInd w:val="0"/>
        <w:ind w:right="-142"/>
        <w:rPr>
          <w:rFonts w:eastAsia="Calibri"/>
          <w:b/>
          <w:lang w:eastAsia="lv-LV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FE535C" w14:paraId="677B9774" w14:textId="77777777" w:rsidTr="00EB6329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42BA9E9C" w14:textId="77777777" w:rsidR="006C53EA" w:rsidRPr="00490ED2" w:rsidRDefault="00CF4970" w:rsidP="00EB6329">
            <w:pPr>
              <w:rPr>
                <w:sz w:val="26"/>
                <w:szCs w:val="26"/>
              </w:rPr>
            </w:pPr>
            <w:proofErr w:type="spellStart"/>
            <w:r w:rsidRPr="00490ED2">
              <w:rPr>
                <w:sz w:val="26"/>
                <w:szCs w:val="26"/>
              </w:rPr>
              <w:t>Direktors</w:t>
            </w:r>
            <w:proofErr w:type="spellEnd"/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14:paraId="0C63B0A0" w14:textId="77777777" w:rsidR="006C53EA" w:rsidRPr="00490ED2" w:rsidRDefault="00CF4970" w:rsidP="00EB6329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M.Bernande</w:t>
            </w:r>
            <w:proofErr w:type="spellEnd"/>
          </w:p>
        </w:tc>
      </w:tr>
    </w:tbl>
    <w:p w14:paraId="0B6E393A" w14:textId="77777777" w:rsidR="006C53EA" w:rsidRPr="00490ED2" w:rsidRDefault="006C53EA" w:rsidP="006C53EA">
      <w:pPr>
        <w:rPr>
          <w:sz w:val="26"/>
          <w:szCs w:val="26"/>
        </w:rPr>
      </w:pPr>
    </w:p>
    <w:p w14:paraId="1E9611C2" w14:textId="77777777" w:rsidR="006C53EA" w:rsidRPr="005E6755" w:rsidRDefault="00CF4970" w:rsidP="006C53EA">
      <w:pPr>
        <w:rPr>
          <w:sz w:val="22"/>
          <w:szCs w:val="22"/>
        </w:rPr>
      </w:pPr>
      <w:r w:rsidRPr="005E6755">
        <w:rPr>
          <w:sz w:val="22"/>
          <w:szCs w:val="22"/>
        </w:rPr>
        <w:t>Grava</w:t>
      </w:r>
      <w:r w:rsidR="005E6755" w:rsidRPr="005E6755">
        <w:rPr>
          <w:sz w:val="22"/>
          <w:szCs w:val="22"/>
        </w:rPr>
        <w:t xml:space="preserve"> </w:t>
      </w:r>
      <w:r w:rsidRPr="005E6755">
        <w:rPr>
          <w:sz w:val="22"/>
          <w:szCs w:val="22"/>
        </w:rPr>
        <w:t>29778384</w:t>
      </w:r>
    </w:p>
    <w:p w14:paraId="7E33EEFA" w14:textId="77777777" w:rsidR="006C53EA" w:rsidRPr="00490ED2" w:rsidRDefault="006C53EA" w:rsidP="006C53EA">
      <w:pPr>
        <w:rPr>
          <w:sz w:val="26"/>
          <w:szCs w:val="26"/>
        </w:rPr>
      </w:pPr>
    </w:p>
    <w:p w14:paraId="2963F32B" w14:textId="77777777" w:rsidR="006C53EA" w:rsidRPr="00490ED2" w:rsidRDefault="006C53EA" w:rsidP="006C53EA">
      <w:pPr>
        <w:rPr>
          <w:sz w:val="26"/>
          <w:szCs w:val="26"/>
        </w:rPr>
      </w:pPr>
    </w:p>
    <w:p w14:paraId="7A748652" w14:textId="77777777" w:rsidR="006C53EA" w:rsidRPr="00490ED2" w:rsidRDefault="006C53EA" w:rsidP="006C53EA">
      <w:pPr>
        <w:rPr>
          <w:sz w:val="26"/>
          <w:szCs w:val="26"/>
        </w:rPr>
      </w:pPr>
    </w:p>
    <w:p w14:paraId="6351DF7D" w14:textId="77777777" w:rsidR="006C53EA" w:rsidRPr="00381536" w:rsidRDefault="006C53EA" w:rsidP="006C53EA">
      <w:pPr>
        <w:suppressAutoHyphens/>
        <w:rPr>
          <w:lang w:val="lv-LV" w:eastAsia="zh-CN"/>
        </w:rPr>
      </w:pPr>
    </w:p>
    <w:p w14:paraId="56F7A73C" w14:textId="77777777" w:rsidR="002B172B" w:rsidRPr="00381536" w:rsidRDefault="002B172B" w:rsidP="00381536">
      <w:pPr>
        <w:suppressAutoHyphens/>
        <w:rPr>
          <w:lang w:val="lv-LV" w:eastAsia="zh-CN"/>
        </w:rPr>
      </w:pPr>
    </w:p>
    <w:sectPr w:rsidR="002B172B" w:rsidRPr="00381536" w:rsidSect="009A50F2">
      <w:headerReference w:type="even" r:id="rId19"/>
      <w:headerReference w:type="default" r:id="rId20"/>
      <w:footerReference w:type="default" r:id="rId21"/>
      <w:footerReference w:type="firs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F34C" w14:textId="77777777" w:rsidR="00CF4970" w:rsidRDefault="00CF4970">
      <w:r>
        <w:separator/>
      </w:r>
    </w:p>
  </w:endnote>
  <w:endnote w:type="continuationSeparator" w:id="0">
    <w:p w14:paraId="2A1A0597" w14:textId="77777777" w:rsidR="00CF4970" w:rsidRDefault="00CF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4CE0" w14:textId="77777777" w:rsidR="00D34E6C" w:rsidRDefault="00D34E6C">
    <w:pPr>
      <w:pStyle w:val="Footer"/>
      <w:jc w:val="center"/>
    </w:pPr>
  </w:p>
  <w:p w14:paraId="185B2497" w14:textId="77777777" w:rsidR="00D34E6C" w:rsidRDefault="00CF497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D73E5" w:rsidRPr="008D73E5">
      <w:rPr>
        <w:noProof/>
        <w:lang w:val="lv-LV"/>
      </w:rPr>
      <w:t>5</w:t>
    </w:r>
    <w:r>
      <w:fldChar w:fldCharType="end"/>
    </w:r>
  </w:p>
  <w:p w14:paraId="7B9767F4" w14:textId="77777777" w:rsidR="00D34E6C" w:rsidRPr="00D34E6C" w:rsidRDefault="00D34E6C">
    <w:pPr>
      <w:pStyle w:val="Footer"/>
      <w:rPr>
        <w:lang w:val="lv-LV"/>
      </w:rPr>
    </w:pPr>
  </w:p>
  <w:p w14:paraId="7A7BF732" w14:textId="77777777" w:rsidR="00FE535C" w:rsidRDefault="00CF4970">
    <w:pPr>
      <w:jc w:val="center"/>
    </w:pPr>
    <w:proofErr w:type="spellStart"/>
    <w:r>
      <w:rPr>
        <w:sz w:val="20"/>
      </w:rPr>
      <w:t>Šis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dokuments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parakstīts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elektronisko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parakstu</w:t>
    </w:r>
    <w:proofErr w:type="spellEnd"/>
    <w:r>
      <w:rPr>
        <w:sz w:val="20"/>
      </w:rPr>
      <w:t xml:space="preserve"> (bez </w:t>
    </w:r>
    <w:proofErr w:type="spellStart"/>
    <w:r>
      <w:rPr>
        <w:sz w:val="20"/>
      </w:rPr>
      <w:t>droša</w:t>
    </w:r>
    <w:proofErr w:type="spellEnd"/>
    <w:r>
      <w:rPr>
        <w:sz w:val="20"/>
      </w:rPr>
      <w:t xml:space="preserve"> e-</w:t>
    </w:r>
    <w:proofErr w:type="spellStart"/>
    <w:r>
      <w:rPr>
        <w:sz w:val="20"/>
      </w:rPr>
      <w:t>paraksta</w:t>
    </w:r>
    <w:proofErr w:type="spellEnd"/>
    <w:r>
      <w:rPr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FC30" w14:textId="77777777" w:rsidR="00D34E6C" w:rsidRDefault="00CF497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53EB7" w:rsidRPr="00A53EB7">
      <w:rPr>
        <w:noProof/>
        <w:lang w:val="lv-LV"/>
      </w:rPr>
      <w:t>1</w:t>
    </w:r>
    <w:r>
      <w:fldChar w:fldCharType="end"/>
    </w:r>
  </w:p>
  <w:p w14:paraId="6C2FC402" w14:textId="77777777" w:rsidR="00D34E6C" w:rsidRDefault="00D34E6C">
    <w:pPr>
      <w:pStyle w:val="Footer"/>
    </w:pPr>
  </w:p>
  <w:p w14:paraId="7F7F6ECB" w14:textId="77777777" w:rsidR="00FE535C" w:rsidRDefault="00CF4970">
    <w:pPr>
      <w:jc w:val="center"/>
    </w:pPr>
    <w:proofErr w:type="spellStart"/>
    <w:r>
      <w:rPr>
        <w:sz w:val="20"/>
      </w:rPr>
      <w:t>Šis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dokuments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parakstīts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elektronisko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parakstu</w:t>
    </w:r>
    <w:proofErr w:type="spellEnd"/>
    <w:r>
      <w:rPr>
        <w:sz w:val="20"/>
      </w:rPr>
      <w:t xml:space="preserve"> (bez </w:t>
    </w:r>
    <w:proofErr w:type="spellStart"/>
    <w:r>
      <w:rPr>
        <w:sz w:val="20"/>
      </w:rPr>
      <w:t>droša</w:t>
    </w:r>
    <w:proofErr w:type="spellEnd"/>
    <w:r>
      <w:rPr>
        <w:sz w:val="20"/>
      </w:rPr>
      <w:t xml:space="preserve"> e-</w:t>
    </w:r>
    <w:proofErr w:type="spellStart"/>
    <w:r>
      <w:rPr>
        <w:sz w:val="20"/>
      </w:rPr>
      <w:t>paraksta</w:t>
    </w:r>
    <w:proofErr w:type="spellEnd"/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E664" w14:textId="77777777" w:rsidR="00CF4970" w:rsidRDefault="00CF4970">
      <w:r>
        <w:separator/>
      </w:r>
    </w:p>
  </w:footnote>
  <w:footnote w:type="continuationSeparator" w:id="0">
    <w:p w14:paraId="2B476365" w14:textId="77777777" w:rsidR="00CF4970" w:rsidRDefault="00CF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8485" w14:textId="77777777" w:rsidR="00E10374" w:rsidRDefault="00CF4970" w:rsidP="00E10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7D5CE0F" w14:textId="77777777" w:rsidR="00E10374" w:rsidRDefault="00CF4970" w:rsidP="00E103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04F1D4B" w14:textId="77777777" w:rsidR="00E10374" w:rsidRDefault="00E10374" w:rsidP="00E103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E8B7" w14:textId="77777777" w:rsidR="00306A48" w:rsidRDefault="00306A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8"/>
    <w:multiLevelType w:val="multi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466FD4"/>
    <w:multiLevelType w:val="hybridMultilevel"/>
    <w:tmpl w:val="F2703C58"/>
    <w:lvl w:ilvl="0" w:tplc="65D869EC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E8A7FAA" w:tentative="1">
      <w:start w:val="1"/>
      <w:numFmt w:val="lowerLetter"/>
      <w:lvlText w:val="%2."/>
      <w:lvlJc w:val="left"/>
      <w:pPr>
        <w:ind w:left="1931" w:hanging="360"/>
      </w:pPr>
    </w:lvl>
    <w:lvl w:ilvl="2" w:tplc="01B859B8" w:tentative="1">
      <w:start w:val="1"/>
      <w:numFmt w:val="lowerRoman"/>
      <w:lvlText w:val="%3."/>
      <w:lvlJc w:val="right"/>
      <w:pPr>
        <w:ind w:left="2651" w:hanging="180"/>
      </w:pPr>
    </w:lvl>
    <w:lvl w:ilvl="3" w:tplc="6528094E" w:tentative="1">
      <w:start w:val="1"/>
      <w:numFmt w:val="decimal"/>
      <w:lvlText w:val="%4."/>
      <w:lvlJc w:val="left"/>
      <w:pPr>
        <w:ind w:left="3371" w:hanging="360"/>
      </w:pPr>
    </w:lvl>
    <w:lvl w:ilvl="4" w:tplc="378ECF9C" w:tentative="1">
      <w:start w:val="1"/>
      <w:numFmt w:val="lowerLetter"/>
      <w:lvlText w:val="%5."/>
      <w:lvlJc w:val="left"/>
      <w:pPr>
        <w:ind w:left="4091" w:hanging="360"/>
      </w:pPr>
    </w:lvl>
    <w:lvl w:ilvl="5" w:tplc="25EC55A8" w:tentative="1">
      <w:start w:val="1"/>
      <w:numFmt w:val="lowerRoman"/>
      <w:lvlText w:val="%6."/>
      <w:lvlJc w:val="right"/>
      <w:pPr>
        <w:ind w:left="4811" w:hanging="180"/>
      </w:pPr>
    </w:lvl>
    <w:lvl w:ilvl="6" w:tplc="69EC02F6" w:tentative="1">
      <w:start w:val="1"/>
      <w:numFmt w:val="decimal"/>
      <w:lvlText w:val="%7."/>
      <w:lvlJc w:val="left"/>
      <w:pPr>
        <w:ind w:left="5531" w:hanging="360"/>
      </w:pPr>
    </w:lvl>
    <w:lvl w:ilvl="7" w:tplc="D1C2B3FA" w:tentative="1">
      <w:start w:val="1"/>
      <w:numFmt w:val="lowerLetter"/>
      <w:lvlText w:val="%8."/>
      <w:lvlJc w:val="left"/>
      <w:pPr>
        <w:ind w:left="6251" w:hanging="360"/>
      </w:pPr>
    </w:lvl>
    <w:lvl w:ilvl="8" w:tplc="362E038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F45D13"/>
    <w:multiLevelType w:val="hybridMultilevel"/>
    <w:tmpl w:val="0BE222F6"/>
    <w:lvl w:ilvl="0" w:tplc="72B2A9B2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8B747732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5D0885F0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DD7452BA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3C9223A2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4EF0ACAC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B95695FE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D6C0107E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F16E8A9C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14F54294"/>
    <w:multiLevelType w:val="hybridMultilevel"/>
    <w:tmpl w:val="F2E0089C"/>
    <w:lvl w:ilvl="0" w:tplc="E842C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C26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E8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83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A03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258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3E65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474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AD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F749E"/>
    <w:multiLevelType w:val="multilevel"/>
    <w:tmpl w:val="E35AA73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21CA6E60"/>
    <w:multiLevelType w:val="multilevel"/>
    <w:tmpl w:val="3078CD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3035B89"/>
    <w:multiLevelType w:val="multilevel"/>
    <w:tmpl w:val="471C73A6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1F725E"/>
    <w:multiLevelType w:val="multilevel"/>
    <w:tmpl w:val="2A3CC8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7765E73"/>
    <w:multiLevelType w:val="hybridMultilevel"/>
    <w:tmpl w:val="5DB0BF7A"/>
    <w:lvl w:ilvl="0" w:tplc="1A3E0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2829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A049E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2E2DF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2E047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A9A44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4C25D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E4D8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35265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5E2C5D"/>
    <w:multiLevelType w:val="hybridMultilevel"/>
    <w:tmpl w:val="5E58B678"/>
    <w:lvl w:ilvl="0" w:tplc="A1DE7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514C538" w:tentative="1">
      <w:start w:val="1"/>
      <w:numFmt w:val="lowerLetter"/>
      <w:lvlText w:val="%2."/>
      <w:lvlJc w:val="left"/>
      <w:pPr>
        <w:ind w:left="1440" w:hanging="360"/>
      </w:pPr>
    </w:lvl>
    <w:lvl w:ilvl="2" w:tplc="93941B62" w:tentative="1">
      <w:start w:val="1"/>
      <w:numFmt w:val="lowerRoman"/>
      <w:lvlText w:val="%3."/>
      <w:lvlJc w:val="right"/>
      <w:pPr>
        <w:ind w:left="2160" w:hanging="180"/>
      </w:pPr>
    </w:lvl>
    <w:lvl w:ilvl="3" w:tplc="F8986056" w:tentative="1">
      <w:start w:val="1"/>
      <w:numFmt w:val="decimal"/>
      <w:lvlText w:val="%4."/>
      <w:lvlJc w:val="left"/>
      <w:pPr>
        <w:ind w:left="2880" w:hanging="360"/>
      </w:pPr>
    </w:lvl>
    <w:lvl w:ilvl="4" w:tplc="2B4AFDD2" w:tentative="1">
      <w:start w:val="1"/>
      <w:numFmt w:val="lowerLetter"/>
      <w:lvlText w:val="%5."/>
      <w:lvlJc w:val="left"/>
      <w:pPr>
        <w:ind w:left="3600" w:hanging="360"/>
      </w:pPr>
    </w:lvl>
    <w:lvl w:ilvl="5" w:tplc="F16AF380" w:tentative="1">
      <w:start w:val="1"/>
      <w:numFmt w:val="lowerRoman"/>
      <w:lvlText w:val="%6."/>
      <w:lvlJc w:val="right"/>
      <w:pPr>
        <w:ind w:left="4320" w:hanging="180"/>
      </w:pPr>
    </w:lvl>
    <w:lvl w:ilvl="6" w:tplc="08F4EF2A" w:tentative="1">
      <w:start w:val="1"/>
      <w:numFmt w:val="decimal"/>
      <w:lvlText w:val="%7."/>
      <w:lvlJc w:val="left"/>
      <w:pPr>
        <w:ind w:left="5040" w:hanging="360"/>
      </w:pPr>
    </w:lvl>
    <w:lvl w:ilvl="7" w:tplc="B3EE5362" w:tentative="1">
      <w:start w:val="1"/>
      <w:numFmt w:val="lowerLetter"/>
      <w:lvlText w:val="%8."/>
      <w:lvlJc w:val="left"/>
      <w:pPr>
        <w:ind w:left="5760" w:hanging="360"/>
      </w:pPr>
    </w:lvl>
    <w:lvl w:ilvl="8" w:tplc="69B25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007F9"/>
    <w:multiLevelType w:val="hybridMultilevel"/>
    <w:tmpl w:val="10D2838E"/>
    <w:lvl w:ilvl="0" w:tplc="83001ECA">
      <w:start w:val="1"/>
      <w:numFmt w:val="decimal"/>
      <w:lvlText w:val="%1."/>
      <w:lvlJc w:val="left"/>
      <w:pPr>
        <w:ind w:left="1440" w:hanging="360"/>
      </w:pPr>
    </w:lvl>
    <w:lvl w:ilvl="1" w:tplc="6E5054AE" w:tentative="1">
      <w:start w:val="1"/>
      <w:numFmt w:val="lowerLetter"/>
      <w:lvlText w:val="%2."/>
      <w:lvlJc w:val="left"/>
      <w:pPr>
        <w:ind w:left="2160" w:hanging="360"/>
      </w:pPr>
    </w:lvl>
    <w:lvl w:ilvl="2" w:tplc="EDE28088" w:tentative="1">
      <w:start w:val="1"/>
      <w:numFmt w:val="lowerRoman"/>
      <w:lvlText w:val="%3."/>
      <w:lvlJc w:val="right"/>
      <w:pPr>
        <w:ind w:left="2880" w:hanging="180"/>
      </w:pPr>
    </w:lvl>
    <w:lvl w:ilvl="3" w:tplc="4C5A8522" w:tentative="1">
      <w:start w:val="1"/>
      <w:numFmt w:val="decimal"/>
      <w:lvlText w:val="%4."/>
      <w:lvlJc w:val="left"/>
      <w:pPr>
        <w:ind w:left="3600" w:hanging="360"/>
      </w:pPr>
    </w:lvl>
    <w:lvl w:ilvl="4" w:tplc="ECCAA6C4" w:tentative="1">
      <w:start w:val="1"/>
      <w:numFmt w:val="lowerLetter"/>
      <w:lvlText w:val="%5."/>
      <w:lvlJc w:val="left"/>
      <w:pPr>
        <w:ind w:left="4320" w:hanging="360"/>
      </w:pPr>
    </w:lvl>
    <w:lvl w:ilvl="5" w:tplc="54FCABF8" w:tentative="1">
      <w:start w:val="1"/>
      <w:numFmt w:val="lowerRoman"/>
      <w:lvlText w:val="%6."/>
      <w:lvlJc w:val="right"/>
      <w:pPr>
        <w:ind w:left="5040" w:hanging="180"/>
      </w:pPr>
    </w:lvl>
    <w:lvl w:ilvl="6" w:tplc="D49285DA" w:tentative="1">
      <w:start w:val="1"/>
      <w:numFmt w:val="decimal"/>
      <w:lvlText w:val="%7."/>
      <w:lvlJc w:val="left"/>
      <w:pPr>
        <w:ind w:left="5760" w:hanging="360"/>
      </w:pPr>
    </w:lvl>
    <w:lvl w:ilvl="7" w:tplc="6E8EAE2A" w:tentative="1">
      <w:start w:val="1"/>
      <w:numFmt w:val="lowerLetter"/>
      <w:lvlText w:val="%8."/>
      <w:lvlJc w:val="left"/>
      <w:pPr>
        <w:ind w:left="6480" w:hanging="360"/>
      </w:pPr>
    </w:lvl>
    <w:lvl w:ilvl="8" w:tplc="ECB682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0832DC"/>
    <w:multiLevelType w:val="multilevel"/>
    <w:tmpl w:val="DBE68DB4"/>
    <w:lvl w:ilvl="0">
      <w:numFmt w:val="bullet"/>
      <w:lvlText w:val=""/>
      <w:lvlJc w:val="left"/>
      <w:pPr>
        <w:tabs>
          <w:tab w:val="num" w:pos="990"/>
        </w:tabs>
        <w:ind w:left="990" w:hanging="63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D82BB0"/>
    <w:multiLevelType w:val="hybridMultilevel"/>
    <w:tmpl w:val="FB9E72B6"/>
    <w:lvl w:ilvl="0" w:tplc="1EC61A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86DB52" w:tentative="1">
      <w:start w:val="1"/>
      <w:numFmt w:val="lowerLetter"/>
      <w:lvlText w:val="%2."/>
      <w:lvlJc w:val="left"/>
      <w:pPr>
        <w:ind w:left="1440" w:hanging="360"/>
      </w:pPr>
    </w:lvl>
    <w:lvl w:ilvl="2" w:tplc="533A60B4" w:tentative="1">
      <w:start w:val="1"/>
      <w:numFmt w:val="lowerRoman"/>
      <w:lvlText w:val="%3."/>
      <w:lvlJc w:val="right"/>
      <w:pPr>
        <w:ind w:left="2160" w:hanging="180"/>
      </w:pPr>
    </w:lvl>
    <w:lvl w:ilvl="3" w:tplc="5A54A61C" w:tentative="1">
      <w:start w:val="1"/>
      <w:numFmt w:val="decimal"/>
      <w:lvlText w:val="%4."/>
      <w:lvlJc w:val="left"/>
      <w:pPr>
        <w:ind w:left="2880" w:hanging="360"/>
      </w:pPr>
    </w:lvl>
    <w:lvl w:ilvl="4" w:tplc="06149618" w:tentative="1">
      <w:start w:val="1"/>
      <w:numFmt w:val="lowerLetter"/>
      <w:lvlText w:val="%5."/>
      <w:lvlJc w:val="left"/>
      <w:pPr>
        <w:ind w:left="3600" w:hanging="360"/>
      </w:pPr>
    </w:lvl>
    <w:lvl w:ilvl="5" w:tplc="8A8A466E" w:tentative="1">
      <w:start w:val="1"/>
      <w:numFmt w:val="lowerRoman"/>
      <w:lvlText w:val="%6."/>
      <w:lvlJc w:val="right"/>
      <w:pPr>
        <w:ind w:left="4320" w:hanging="180"/>
      </w:pPr>
    </w:lvl>
    <w:lvl w:ilvl="6" w:tplc="6E5A06A2" w:tentative="1">
      <w:start w:val="1"/>
      <w:numFmt w:val="decimal"/>
      <w:lvlText w:val="%7."/>
      <w:lvlJc w:val="left"/>
      <w:pPr>
        <w:ind w:left="5040" w:hanging="360"/>
      </w:pPr>
    </w:lvl>
    <w:lvl w:ilvl="7" w:tplc="C2301DCA" w:tentative="1">
      <w:start w:val="1"/>
      <w:numFmt w:val="lowerLetter"/>
      <w:lvlText w:val="%8."/>
      <w:lvlJc w:val="left"/>
      <w:pPr>
        <w:ind w:left="5760" w:hanging="360"/>
      </w:pPr>
    </w:lvl>
    <w:lvl w:ilvl="8" w:tplc="49548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76C93"/>
    <w:multiLevelType w:val="hybridMultilevel"/>
    <w:tmpl w:val="2B34B608"/>
    <w:lvl w:ilvl="0" w:tplc="E8744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A03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2C6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980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CC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7E1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E0C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2B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68B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12039"/>
    <w:multiLevelType w:val="hybridMultilevel"/>
    <w:tmpl w:val="0E425ADE"/>
    <w:lvl w:ilvl="0" w:tplc="2B84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8493F4" w:tentative="1">
      <w:start w:val="1"/>
      <w:numFmt w:val="lowerLetter"/>
      <w:lvlText w:val="%2."/>
      <w:lvlJc w:val="left"/>
      <w:pPr>
        <w:ind w:left="1440" w:hanging="360"/>
      </w:pPr>
    </w:lvl>
    <w:lvl w:ilvl="2" w:tplc="5C626F66" w:tentative="1">
      <w:start w:val="1"/>
      <w:numFmt w:val="lowerRoman"/>
      <w:lvlText w:val="%3."/>
      <w:lvlJc w:val="right"/>
      <w:pPr>
        <w:ind w:left="2160" w:hanging="180"/>
      </w:pPr>
    </w:lvl>
    <w:lvl w:ilvl="3" w:tplc="0BE81A68" w:tentative="1">
      <w:start w:val="1"/>
      <w:numFmt w:val="decimal"/>
      <w:lvlText w:val="%4."/>
      <w:lvlJc w:val="left"/>
      <w:pPr>
        <w:ind w:left="2880" w:hanging="360"/>
      </w:pPr>
    </w:lvl>
    <w:lvl w:ilvl="4" w:tplc="8F648EAE" w:tentative="1">
      <w:start w:val="1"/>
      <w:numFmt w:val="lowerLetter"/>
      <w:lvlText w:val="%5."/>
      <w:lvlJc w:val="left"/>
      <w:pPr>
        <w:ind w:left="3600" w:hanging="360"/>
      </w:pPr>
    </w:lvl>
    <w:lvl w:ilvl="5" w:tplc="4D7AA956" w:tentative="1">
      <w:start w:val="1"/>
      <w:numFmt w:val="lowerRoman"/>
      <w:lvlText w:val="%6."/>
      <w:lvlJc w:val="right"/>
      <w:pPr>
        <w:ind w:left="4320" w:hanging="180"/>
      </w:pPr>
    </w:lvl>
    <w:lvl w:ilvl="6" w:tplc="EFE0115E" w:tentative="1">
      <w:start w:val="1"/>
      <w:numFmt w:val="decimal"/>
      <w:lvlText w:val="%7."/>
      <w:lvlJc w:val="left"/>
      <w:pPr>
        <w:ind w:left="5040" w:hanging="360"/>
      </w:pPr>
    </w:lvl>
    <w:lvl w:ilvl="7" w:tplc="B4A6FD3C" w:tentative="1">
      <w:start w:val="1"/>
      <w:numFmt w:val="lowerLetter"/>
      <w:lvlText w:val="%8."/>
      <w:lvlJc w:val="left"/>
      <w:pPr>
        <w:ind w:left="5760" w:hanging="360"/>
      </w:pPr>
    </w:lvl>
    <w:lvl w:ilvl="8" w:tplc="8A66D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C59AB"/>
    <w:multiLevelType w:val="multilevel"/>
    <w:tmpl w:val="122EBFC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6"/>
      <w:numFmt w:val="upperRoman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1B7AB7"/>
    <w:multiLevelType w:val="multilevel"/>
    <w:tmpl w:val="1D70D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D02E2"/>
    <w:multiLevelType w:val="hybridMultilevel"/>
    <w:tmpl w:val="655CE75A"/>
    <w:lvl w:ilvl="0" w:tplc="403C98D2">
      <w:start w:val="4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21D68F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BCBA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42A8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346E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5EB6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D6BC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2A850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768E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5C865FD"/>
    <w:multiLevelType w:val="hybridMultilevel"/>
    <w:tmpl w:val="AB2060DA"/>
    <w:lvl w:ilvl="0" w:tplc="92149546">
      <w:start w:val="1"/>
      <w:numFmt w:val="decimal"/>
      <w:lvlText w:val="%1."/>
      <w:lvlJc w:val="left"/>
      <w:pPr>
        <w:ind w:left="1440" w:hanging="360"/>
      </w:pPr>
    </w:lvl>
    <w:lvl w:ilvl="1" w:tplc="15F0F318" w:tentative="1">
      <w:start w:val="1"/>
      <w:numFmt w:val="lowerLetter"/>
      <w:lvlText w:val="%2."/>
      <w:lvlJc w:val="left"/>
      <w:pPr>
        <w:ind w:left="2160" w:hanging="360"/>
      </w:pPr>
    </w:lvl>
    <w:lvl w:ilvl="2" w:tplc="A5D0C2A4" w:tentative="1">
      <w:start w:val="1"/>
      <w:numFmt w:val="lowerRoman"/>
      <w:lvlText w:val="%3."/>
      <w:lvlJc w:val="right"/>
      <w:pPr>
        <w:ind w:left="2880" w:hanging="180"/>
      </w:pPr>
    </w:lvl>
    <w:lvl w:ilvl="3" w:tplc="9BD6DEDC" w:tentative="1">
      <w:start w:val="1"/>
      <w:numFmt w:val="decimal"/>
      <w:lvlText w:val="%4."/>
      <w:lvlJc w:val="left"/>
      <w:pPr>
        <w:ind w:left="3600" w:hanging="360"/>
      </w:pPr>
    </w:lvl>
    <w:lvl w:ilvl="4" w:tplc="4612828E" w:tentative="1">
      <w:start w:val="1"/>
      <w:numFmt w:val="lowerLetter"/>
      <w:lvlText w:val="%5."/>
      <w:lvlJc w:val="left"/>
      <w:pPr>
        <w:ind w:left="4320" w:hanging="360"/>
      </w:pPr>
    </w:lvl>
    <w:lvl w:ilvl="5" w:tplc="FE48C90E" w:tentative="1">
      <w:start w:val="1"/>
      <w:numFmt w:val="lowerRoman"/>
      <w:lvlText w:val="%6."/>
      <w:lvlJc w:val="right"/>
      <w:pPr>
        <w:ind w:left="5040" w:hanging="180"/>
      </w:pPr>
    </w:lvl>
    <w:lvl w:ilvl="6" w:tplc="D6BC851C" w:tentative="1">
      <w:start w:val="1"/>
      <w:numFmt w:val="decimal"/>
      <w:lvlText w:val="%7."/>
      <w:lvlJc w:val="left"/>
      <w:pPr>
        <w:ind w:left="5760" w:hanging="360"/>
      </w:pPr>
    </w:lvl>
    <w:lvl w:ilvl="7" w:tplc="F02AFA08" w:tentative="1">
      <w:start w:val="1"/>
      <w:numFmt w:val="lowerLetter"/>
      <w:lvlText w:val="%8."/>
      <w:lvlJc w:val="left"/>
      <w:pPr>
        <w:ind w:left="6480" w:hanging="360"/>
      </w:pPr>
    </w:lvl>
    <w:lvl w:ilvl="8" w:tplc="B86CC0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CA57D1"/>
    <w:multiLevelType w:val="multilevel"/>
    <w:tmpl w:val="DFD457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23" w15:restartNumberingAfterBreak="0">
    <w:nsid w:val="75B90137"/>
    <w:multiLevelType w:val="multilevel"/>
    <w:tmpl w:val="471C73A6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D47B9F"/>
    <w:multiLevelType w:val="hybridMultilevel"/>
    <w:tmpl w:val="EF80A230"/>
    <w:lvl w:ilvl="0" w:tplc="DA069C9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669BFE" w:tentative="1">
      <w:start w:val="1"/>
      <w:numFmt w:val="lowerLetter"/>
      <w:lvlText w:val="%2."/>
      <w:lvlJc w:val="left"/>
      <w:pPr>
        <w:ind w:left="1789" w:hanging="360"/>
      </w:pPr>
    </w:lvl>
    <w:lvl w:ilvl="2" w:tplc="0E9857FA" w:tentative="1">
      <w:start w:val="1"/>
      <w:numFmt w:val="lowerRoman"/>
      <w:lvlText w:val="%3."/>
      <w:lvlJc w:val="right"/>
      <w:pPr>
        <w:ind w:left="2509" w:hanging="180"/>
      </w:pPr>
    </w:lvl>
    <w:lvl w:ilvl="3" w:tplc="A9BC0038" w:tentative="1">
      <w:start w:val="1"/>
      <w:numFmt w:val="decimal"/>
      <w:lvlText w:val="%4."/>
      <w:lvlJc w:val="left"/>
      <w:pPr>
        <w:ind w:left="3229" w:hanging="360"/>
      </w:pPr>
    </w:lvl>
    <w:lvl w:ilvl="4" w:tplc="B714F7B0" w:tentative="1">
      <w:start w:val="1"/>
      <w:numFmt w:val="lowerLetter"/>
      <w:lvlText w:val="%5."/>
      <w:lvlJc w:val="left"/>
      <w:pPr>
        <w:ind w:left="3949" w:hanging="360"/>
      </w:pPr>
    </w:lvl>
    <w:lvl w:ilvl="5" w:tplc="C3007622" w:tentative="1">
      <w:start w:val="1"/>
      <w:numFmt w:val="lowerRoman"/>
      <w:lvlText w:val="%6."/>
      <w:lvlJc w:val="right"/>
      <w:pPr>
        <w:ind w:left="4669" w:hanging="180"/>
      </w:pPr>
    </w:lvl>
    <w:lvl w:ilvl="6" w:tplc="8530F8A4" w:tentative="1">
      <w:start w:val="1"/>
      <w:numFmt w:val="decimal"/>
      <w:lvlText w:val="%7."/>
      <w:lvlJc w:val="left"/>
      <w:pPr>
        <w:ind w:left="5389" w:hanging="360"/>
      </w:pPr>
    </w:lvl>
    <w:lvl w:ilvl="7" w:tplc="503A2402" w:tentative="1">
      <w:start w:val="1"/>
      <w:numFmt w:val="lowerLetter"/>
      <w:lvlText w:val="%8."/>
      <w:lvlJc w:val="left"/>
      <w:pPr>
        <w:ind w:left="6109" w:hanging="360"/>
      </w:pPr>
    </w:lvl>
    <w:lvl w:ilvl="8" w:tplc="C8585BB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20"/>
  </w:num>
  <w:num w:numId="8">
    <w:abstractNumId w:val="6"/>
  </w:num>
  <w:num w:numId="9">
    <w:abstractNumId w:val="16"/>
  </w:num>
  <w:num w:numId="10">
    <w:abstractNumId w:val="7"/>
  </w:num>
  <w:num w:numId="11">
    <w:abstractNumId w:val="8"/>
  </w:num>
  <w:num w:numId="12">
    <w:abstractNumId w:val="13"/>
  </w:num>
  <w:num w:numId="13">
    <w:abstractNumId w:val="17"/>
  </w:num>
  <w:num w:numId="14">
    <w:abstractNumId w:val="12"/>
  </w:num>
  <w:num w:numId="15">
    <w:abstractNumId w:val="21"/>
  </w:num>
  <w:num w:numId="16">
    <w:abstractNumId w:val="10"/>
  </w:num>
  <w:num w:numId="17">
    <w:abstractNumId w:val="1"/>
  </w:num>
  <w:num w:numId="18">
    <w:abstractNumId w:val="14"/>
  </w:num>
  <w:num w:numId="19">
    <w:abstractNumId w:val="11"/>
  </w:num>
  <w:num w:numId="20">
    <w:abstractNumId w:val="5"/>
  </w:num>
  <w:num w:numId="21">
    <w:abstractNumId w:val="22"/>
  </w:num>
  <w:num w:numId="22">
    <w:abstractNumId w:val="9"/>
  </w:num>
  <w:num w:numId="23">
    <w:abstractNumId w:val="23"/>
  </w:num>
  <w:num w:numId="24">
    <w:abstractNumId w:val="18"/>
  </w:num>
  <w:num w:numId="25">
    <w:abstractNumId w:val="4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6E"/>
    <w:rsid w:val="00002B68"/>
    <w:rsid w:val="000106D2"/>
    <w:rsid w:val="000133EF"/>
    <w:rsid w:val="00033BAE"/>
    <w:rsid w:val="00072199"/>
    <w:rsid w:val="00084148"/>
    <w:rsid w:val="0009187E"/>
    <w:rsid w:val="0009192B"/>
    <w:rsid w:val="000A1F59"/>
    <w:rsid w:val="000B0110"/>
    <w:rsid w:val="000B1377"/>
    <w:rsid w:val="000C5D42"/>
    <w:rsid w:val="000D25F9"/>
    <w:rsid w:val="000D296A"/>
    <w:rsid w:val="000D685F"/>
    <w:rsid w:val="001113A0"/>
    <w:rsid w:val="0011A1CD"/>
    <w:rsid w:val="00123335"/>
    <w:rsid w:val="001252B2"/>
    <w:rsid w:val="00131850"/>
    <w:rsid w:val="001377E6"/>
    <w:rsid w:val="0016417E"/>
    <w:rsid w:val="0017244D"/>
    <w:rsid w:val="00176090"/>
    <w:rsid w:val="00183FCF"/>
    <w:rsid w:val="001876D1"/>
    <w:rsid w:val="00187F6E"/>
    <w:rsid w:val="001A02A5"/>
    <w:rsid w:val="001A10EE"/>
    <w:rsid w:val="001A18B8"/>
    <w:rsid w:val="001A4141"/>
    <w:rsid w:val="001B170E"/>
    <w:rsid w:val="001B581A"/>
    <w:rsid w:val="001C2C26"/>
    <w:rsid w:val="001C7B7C"/>
    <w:rsid w:val="001D04F6"/>
    <w:rsid w:val="001E5C40"/>
    <w:rsid w:val="001F7ABC"/>
    <w:rsid w:val="002138A8"/>
    <w:rsid w:val="00220394"/>
    <w:rsid w:val="0023340D"/>
    <w:rsid w:val="00245729"/>
    <w:rsid w:val="0026EE09"/>
    <w:rsid w:val="00287F59"/>
    <w:rsid w:val="00295368"/>
    <w:rsid w:val="002A199F"/>
    <w:rsid w:val="002B0B1E"/>
    <w:rsid w:val="002B172B"/>
    <w:rsid w:val="002D6B46"/>
    <w:rsid w:val="002E6762"/>
    <w:rsid w:val="002E692A"/>
    <w:rsid w:val="00306A48"/>
    <w:rsid w:val="003071F9"/>
    <w:rsid w:val="00310178"/>
    <w:rsid w:val="00310CB6"/>
    <w:rsid w:val="00320C54"/>
    <w:rsid w:val="00324164"/>
    <w:rsid w:val="003301B0"/>
    <w:rsid w:val="003316A6"/>
    <w:rsid w:val="00331B02"/>
    <w:rsid w:val="003338B5"/>
    <w:rsid w:val="00337465"/>
    <w:rsid w:val="003377EA"/>
    <w:rsid w:val="0034573A"/>
    <w:rsid w:val="00351D14"/>
    <w:rsid w:val="003611F9"/>
    <w:rsid w:val="00380A9E"/>
    <w:rsid w:val="00381536"/>
    <w:rsid w:val="00385025"/>
    <w:rsid w:val="003C29C0"/>
    <w:rsid w:val="003D4401"/>
    <w:rsid w:val="003E0AAD"/>
    <w:rsid w:val="003E3C14"/>
    <w:rsid w:val="003E5718"/>
    <w:rsid w:val="003F2591"/>
    <w:rsid w:val="00405459"/>
    <w:rsid w:val="004244F8"/>
    <w:rsid w:val="00431ED3"/>
    <w:rsid w:val="00433523"/>
    <w:rsid w:val="00446EE7"/>
    <w:rsid w:val="0045624D"/>
    <w:rsid w:val="00457A9D"/>
    <w:rsid w:val="004619C0"/>
    <w:rsid w:val="004647FD"/>
    <w:rsid w:val="0048062F"/>
    <w:rsid w:val="00490ED2"/>
    <w:rsid w:val="00497168"/>
    <w:rsid w:val="004B4086"/>
    <w:rsid w:val="004B4E3C"/>
    <w:rsid w:val="004C69BF"/>
    <w:rsid w:val="004D0BB0"/>
    <w:rsid w:val="004D2D5C"/>
    <w:rsid w:val="004D2D9C"/>
    <w:rsid w:val="004E02E9"/>
    <w:rsid w:val="004E710C"/>
    <w:rsid w:val="0050261C"/>
    <w:rsid w:val="00504A55"/>
    <w:rsid w:val="005215AB"/>
    <w:rsid w:val="00527459"/>
    <w:rsid w:val="00542064"/>
    <w:rsid w:val="00552864"/>
    <w:rsid w:val="0056117E"/>
    <w:rsid w:val="00583703"/>
    <w:rsid w:val="00592E62"/>
    <w:rsid w:val="005A7979"/>
    <w:rsid w:val="005B5A78"/>
    <w:rsid w:val="005D12A5"/>
    <w:rsid w:val="005D7EE4"/>
    <w:rsid w:val="005E03F6"/>
    <w:rsid w:val="005E189C"/>
    <w:rsid w:val="005E6755"/>
    <w:rsid w:val="00602FF0"/>
    <w:rsid w:val="00607781"/>
    <w:rsid w:val="00625512"/>
    <w:rsid w:val="006271FF"/>
    <w:rsid w:val="0064622F"/>
    <w:rsid w:val="00647FCD"/>
    <w:rsid w:val="00653E45"/>
    <w:rsid w:val="00666A75"/>
    <w:rsid w:val="00670668"/>
    <w:rsid w:val="006975C4"/>
    <w:rsid w:val="006A1846"/>
    <w:rsid w:val="006A23FA"/>
    <w:rsid w:val="006A7A9D"/>
    <w:rsid w:val="006C1555"/>
    <w:rsid w:val="006C53EA"/>
    <w:rsid w:val="006F72B3"/>
    <w:rsid w:val="00703A73"/>
    <w:rsid w:val="00704C2D"/>
    <w:rsid w:val="00706E76"/>
    <w:rsid w:val="00721CC6"/>
    <w:rsid w:val="00730634"/>
    <w:rsid w:val="00747D00"/>
    <w:rsid w:val="00751BF5"/>
    <w:rsid w:val="0075326C"/>
    <w:rsid w:val="00753C0C"/>
    <w:rsid w:val="00762163"/>
    <w:rsid w:val="00764132"/>
    <w:rsid w:val="00765EDD"/>
    <w:rsid w:val="00766923"/>
    <w:rsid w:val="0076786C"/>
    <w:rsid w:val="007712D1"/>
    <w:rsid w:val="00782439"/>
    <w:rsid w:val="007925F6"/>
    <w:rsid w:val="007A4D6D"/>
    <w:rsid w:val="007B4A5B"/>
    <w:rsid w:val="007D027F"/>
    <w:rsid w:val="007D1F42"/>
    <w:rsid w:val="007D6692"/>
    <w:rsid w:val="007E579A"/>
    <w:rsid w:val="007F11E5"/>
    <w:rsid w:val="00815335"/>
    <w:rsid w:val="00816A2D"/>
    <w:rsid w:val="00832DB4"/>
    <w:rsid w:val="00863885"/>
    <w:rsid w:val="00865D56"/>
    <w:rsid w:val="008664B9"/>
    <w:rsid w:val="0087655A"/>
    <w:rsid w:val="00891667"/>
    <w:rsid w:val="008916BB"/>
    <w:rsid w:val="008A28F1"/>
    <w:rsid w:val="008A6383"/>
    <w:rsid w:val="008A647A"/>
    <w:rsid w:val="008B0E24"/>
    <w:rsid w:val="008C0465"/>
    <w:rsid w:val="008D73E5"/>
    <w:rsid w:val="008E425D"/>
    <w:rsid w:val="008E5BFC"/>
    <w:rsid w:val="008F1D68"/>
    <w:rsid w:val="008F1E43"/>
    <w:rsid w:val="008F72BC"/>
    <w:rsid w:val="009054EB"/>
    <w:rsid w:val="009122EC"/>
    <w:rsid w:val="00940FF3"/>
    <w:rsid w:val="0095256B"/>
    <w:rsid w:val="00954669"/>
    <w:rsid w:val="009555B5"/>
    <w:rsid w:val="009644B5"/>
    <w:rsid w:val="00982FDE"/>
    <w:rsid w:val="009838F2"/>
    <w:rsid w:val="009844E1"/>
    <w:rsid w:val="00990209"/>
    <w:rsid w:val="009942A6"/>
    <w:rsid w:val="00994B0C"/>
    <w:rsid w:val="009A50F2"/>
    <w:rsid w:val="009A7E0D"/>
    <w:rsid w:val="009B425E"/>
    <w:rsid w:val="009B43DD"/>
    <w:rsid w:val="009C2E39"/>
    <w:rsid w:val="009D6675"/>
    <w:rsid w:val="00A0026E"/>
    <w:rsid w:val="00A04752"/>
    <w:rsid w:val="00A07BF6"/>
    <w:rsid w:val="00A17C18"/>
    <w:rsid w:val="00A23BF9"/>
    <w:rsid w:val="00A246B4"/>
    <w:rsid w:val="00A377D6"/>
    <w:rsid w:val="00A51779"/>
    <w:rsid w:val="00A51A65"/>
    <w:rsid w:val="00A51DA9"/>
    <w:rsid w:val="00A53EB7"/>
    <w:rsid w:val="00A54FD3"/>
    <w:rsid w:val="00A70164"/>
    <w:rsid w:val="00A7259F"/>
    <w:rsid w:val="00A75161"/>
    <w:rsid w:val="00A84BF3"/>
    <w:rsid w:val="00A86670"/>
    <w:rsid w:val="00A90574"/>
    <w:rsid w:val="00AB7F38"/>
    <w:rsid w:val="00AF2CD9"/>
    <w:rsid w:val="00B05289"/>
    <w:rsid w:val="00B15D13"/>
    <w:rsid w:val="00B20B5F"/>
    <w:rsid w:val="00B26750"/>
    <w:rsid w:val="00B26F4D"/>
    <w:rsid w:val="00B410EE"/>
    <w:rsid w:val="00B463E1"/>
    <w:rsid w:val="00B57546"/>
    <w:rsid w:val="00B60047"/>
    <w:rsid w:val="00B65D16"/>
    <w:rsid w:val="00B83768"/>
    <w:rsid w:val="00B972EF"/>
    <w:rsid w:val="00BB2BAE"/>
    <w:rsid w:val="00BB5001"/>
    <w:rsid w:val="00BC0167"/>
    <w:rsid w:val="00BC5A33"/>
    <w:rsid w:val="00BC7B6A"/>
    <w:rsid w:val="00BD0453"/>
    <w:rsid w:val="00BE3D9B"/>
    <w:rsid w:val="00BF4387"/>
    <w:rsid w:val="00BF7D4D"/>
    <w:rsid w:val="00C243D3"/>
    <w:rsid w:val="00C25F59"/>
    <w:rsid w:val="00C27BC7"/>
    <w:rsid w:val="00C736DD"/>
    <w:rsid w:val="00C767BD"/>
    <w:rsid w:val="00C76DCD"/>
    <w:rsid w:val="00C978D5"/>
    <w:rsid w:val="00CA352B"/>
    <w:rsid w:val="00CB5B0A"/>
    <w:rsid w:val="00CB5E17"/>
    <w:rsid w:val="00CC7EED"/>
    <w:rsid w:val="00CE0B0E"/>
    <w:rsid w:val="00CE2AE5"/>
    <w:rsid w:val="00CF18C2"/>
    <w:rsid w:val="00CF4970"/>
    <w:rsid w:val="00D020C7"/>
    <w:rsid w:val="00D03FDC"/>
    <w:rsid w:val="00D15E90"/>
    <w:rsid w:val="00D34E6C"/>
    <w:rsid w:val="00D4432B"/>
    <w:rsid w:val="00D53ADA"/>
    <w:rsid w:val="00D568AE"/>
    <w:rsid w:val="00D729DC"/>
    <w:rsid w:val="00D804F9"/>
    <w:rsid w:val="00DB2638"/>
    <w:rsid w:val="00DD246C"/>
    <w:rsid w:val="00DD592F"/>
    <w:rsid w:val="00DF121C"/>
    <w:rsid w:val="00E04665"/>
    <w:rsid w:val="00E07978"/>
    <w:rsid w:val="00E10374"/>
    <w:rsid w:val="00E14E4D"/>
    <w:rsid w:val="00E531C9"/>
    <w:rsid w:val="00E56F24"/>
    <w:rsid w:val="00E65D92"/>
    <w:rsid w:val="00E72E6F"/>
    <w:rsid w:val="00E90854"/>
    <w:rsid w:val="00EA46D5"/>
    <w:rsid w:val="00EA7DBF"/>
    <w:rsid w:val="00EB6329"/>
    <w:rsid w:val="00EC0F03"/>
    <w:rsid w:val="00ED3BCF"/>
    <w:rsid w:val="00ED4AFD"/>
    <w:rsid w:val="00ED6A87"/>
    <w:rsid w:val="00EE0394"/>
    <w:rsid w:val="00EF1B27"/>
    <w:rsid w:val="00EF68E2"/>
    <w:rsid w:val="00F112C4"/>
    <w:rsid w:val="00F236A9"/>
    <w:rsid w:val="00F33205"/>
    <w:rsid w:val="00F34986"/>
    <w:rsid w:val="00F50CC9"/>
    <w:rsid w:val="00F60099"/>
    <w:rsid w:val="00F623DC"/>
    <w:rsid w:val="00F6696D"/>
    <w:rsid w:val="00F709C3"/>
    <w:rsid w:val="00F77C39"/>
    <w:rsid w:val="00F80C76"/>
    <w:rsid w:val="00F92655"/>
    <w:rsid w:val="00F9438A"/>
    <w:rsid w:val="00FA3C5D"/>
    <w:rsid w:val="00FC47A6"/>
    <w:rsid w:val="00FD4B86"/>
    <w:rsid w:val="00FE535C"/>
    <w:rsid w:val="00FF1531"/>
    <w:rsid w:val="00FF581A"/>
    <w:rsid w:val="02D98B9F"/>
    <w:rsid w:val="02EB8144"/>
    <w:rsid w:val="03CBD749"/>
    <w:rsid w:val="044CB875"/>
    <w:rsid w:val="045273AC"/>
    <w:rsid w:val="04B0A2E0"/>
    <w:rsid w:val="058935B4"/>
    <w:rsid w:val="06063778"/>
    <w:rsid w:val="068B4312"/>
    <w:rsid w:val="07765BAA"/>
    <w:rsid w:val="0AB6A6C7"/>
    <w:rsid w:val="0B2D7841"/>
    <w:rsid w:val="0BB30C48"/>
    <w:rsid w:val="0C3C8C7E"/>
    <w:rsid w:val="0C820ABE"/>
    <w:rsid w:val="0CFA8496"/>
    <w:rsid w:val="0DAF77B8"/>
    <w:rsid w:val="0E578526"/>
    <w:rsid w:val="0EC3874D"/>
    <w:rsid w:val="0EFC6994"/>
    <w:rsid w:val="0F37B79F"/>
    <w:rsid w:val="12E277FD"/>
    <w:rsid w:val="132A3C7E"/>
    <w:rsid w:val="1371FA64"/>
    <w:rsid w:val="13777FB4"/>
    <w:rsid w:val="14137DC2"/>
    <w:rsid w:val="14556512"/>
    <w:rsid w:val="15062C4E"/>
    <w:rsid w:val="15AB85A5"/>
    <w:rsid w:val="16443DC2"/>
    <w:rsid w:val="173D31A1"/>
    <w:rsid w:val="17B09D5F"/>
    <w:rsid w:val="17DCBC5B"/>
    <w:rsid w:val="17ED2C95"/>
    <w:rsid w:val="17FD5E84"/>
    <w:rsid w:val="192AC7E9"/>
    <w:rsid w:val="1AF03A46"/>
    <w:rsid w:val="1B1CDFD1"/>
    <w:rsid w:val="1B457EBD"/>
    <w:rsid w:val="1BA5A92F"/>
    <w:rsid w:val="1BB2403A"/>
    <w:rsid w:val="1CA4F1DF"/>
    <w:rsid w:val="1D283034"/>
    <w:rsid w:val="1D7D9EF7"/>
    <w:rsid w:val="1DE5387E"/>
    <w:rsid w:val="1E984892"/>
    <w:rsid w:val="1FF218D8"/>
    <w:rsid w:val="20CA57E1"/>
    <w:rsid w:val="20D890FB"/>
    <w:rsid w:val="210E1D0C"/>
    <w:rsid w:val="2127DBE6"/>
    <w:rsid w:val="2156174B"/>
    <w:rsid w:val="22A9ED6D"/>
    <w:rsid w:val="2330895C"/>
    <w:rsid w:val="248245F0"/>
    <w:rsid w:val="25E18E2F"/>
    <w:rsid w:val="25FB4D09"/>
    <w:rsid w:val="264E57A1"/>
    <w:rsid w:val="267F7A7D"/>
    <w:rsid w:val="26ACBC23"/>
    <w:rsid w:val="26BDDF4E"/>
    <w:rsid w:val="277D5E90"/>
    <w:rsid w:val="284AD704"/>
    <w:rsid w:val="287E300E"/>
    <w:rsid w:val="28B331C6"/>
    <w:rsid w:val="28D791C2"/>
    <w:rsid w:val="292BDFB8"/>
    <w:rsid w:val="2A1A06CD"/>
    <w:rsid w:val="2A8B00C5"/>
    <w:rsid w:val="2AB504A0"/>
    <w:rsid w:val="2AF6644C"/>
    <w:rsid w:val="2AFF8F03"/>
    <w:rsid w:val="2B2472CF"/>
    <w:rsid w:val="2B29018D"/>
    <w:rsid w:val="2DE402EA"/>
    <w:rsid w:val="2E0D7DB1"/>
    <w:rsid w:val="2E150AF9"/>
    <w:rsid w:val="2EB659E2"/>
    <w:rsid w:val="2F15C5A0"/>
    <w:rsid w:val="2FC98824"/>
    <w:rsid w:val="31D3C562"/>
    <w:rsid w:val="31E2F9C8"/>
    <w:rsid w:val="32A333BD"/>
    <w:rsid w:val="3394E1A0"/>
    <w:rsid w:val="33E40E66"/>
    <w:rsid w:val="3411E364"/>
    <w:rsid w:val="34B8F19A"/>
    <w:rsid w:val="353D23BC"/>
    <w:rsid w:val="3614662B"/>
    <w:rsid w:val="3621E56E"/>
    <w:rsid w:val="37144123"/>
    <w:rsid w:val="371D26E1"/>
    <w:rsid w:val="37712AAA"/>
    <w:rsid w:val="37BB43F0"/>
    <w:rsid w:val="37E3CE8E"/>
    <w:rsid w:val="382ED7A9"/>
    <w:rsid w:val="38E6D8B1"/>
    <w:rsid w:val="39706F48"/>
    <w:rsid w:val="39836BC0"/>
    <w:rsid w:val="3A50E383"/>
    <w:rsid w:val="3B26B1B7"/>
    <w:rsid w:val="3C2D7B7F"/>
    <w:rsid w:val="3D418E13"/>
    <w:rsid w:val="3D5654BF"/>
    <w:rsid w:val="3D6B477F"/>
    <w:rsid w:val="3F48BC1D"/>
    <w:rsid w:val="4091FCC6"/>
    <w:rsid w:val="40E5F847"/>
    <w:rsid w:val="41596405"/>
    <w:rsid w:val="41743FE3"/>
    <w:rsid w:val="41942AE6"/>
    <w:rsid w:val="420FDFC1"/>
    <w:rsid w:val="4214FF36"/>
    <w:rsid w:val="42DA0321"/>
    <w:rsid w:val="42E4EC12"/>
    <w:rsid w:val="42F7B928"/>
    <w:rsid w:val="43F4C14B"/>
    <w:rsid w:val="440B6C5C"/>
    <w:rsid w:val="4528460F"/>
    <w:rsid w:val="4566701B"/>
    <w:rsid w:val="4569542A"/>
    <w:rsid w:val="457440A5"/>
    <w:rsid w:val="471A9A22"/>
    <w:rsid w:val="485E6454"/>
    <w:rsid w:val="48C48802"/>
    <w:rsid w:val="48D9BD1F"/>
    <w:rsid w:val="49FDF57C"/>
    <w:rsid w:val="4A1201E8"/>
    <w:rsid w:val="4A47B1C8"/>
    <w:rsid w:val="4AD46132"/>
    <w:rsid w:val="4BA17974"/>
    <w:rsid w:val="4C09E9DA"/>
    <w:rsid w:val="4C6503E6"/>
    <w:rsid w:val="4D3CADCC"/>
    <w:rsid w:val="4E3F1F9D"/>
    <w:rsid w:val="4EC597FF"/>
    <w:rsid w:val="4F9769BE"/>
    <w:rsid w:val="51CB9FDA"/>
    <w:rsid w:val="51FFCD84"/>
    <w:rsid w:val="52093B2E"/>
    <w:rsid w:val="5221F43A"/>
    <w:rsid w:val="53EDA6E0"/>
    <w:rsid w:val="543B3EA9"/>
    <w:rsid w:val="54963EFC"/>
    <w:rsid w:val="54B1A71A"/>
    <w:rsid w:val="567253EC"/>
    <w:rsid w:val="569A7869"/>
    <w:rsid w:val="57456BDD"/>
    <w:rsid w:val="576D2579"/>
    <w:rsid w:val="59946618"/>
    <w:rsid w:val="5B069617"/>
    <w:rsid w:val="5CAC9FDC"/>
    <w:rsid w:val="5D3291AB"/>
    <w:rsid w:val="5E01C894"/>
    <w:rsid w:val="5E5F84DA"/>
    <w:rsid w:val="60BC7EDB"/>
    <w:rsid w:val="60FA5488"/>
    <w:rsid w:val="617E6479"/>
    <w:rsid w:val="619CC531"/>
    <w:rsid w:val="62889A9E"/>
    <w:rsid w:val="636D317F"/>
    <w:rsid w:val="63BE8198"/>
    <w:rsid w:val="63ED88B4"/>
    <w:rsid w:val="64609DBE"/>
    <w:rsid w:val="65C72386"/>
    <w:rsid w:val="66B273FC"/>
    <w:rsid w:val="66C8391A"/>
    <w:rsid w:val="6863DFF3"/>
    <w:rsid w:val="68C85900"/>
    <w:rsid w:val="68FFC9A8"/>
    <w:rsid w:val="691DD4A3"/>
    <w:rsid w:val="69C67D6C"/>
    <w:rsid w:val="69F0EC2D"/>
    <w:rsid w:val="6A1E2EB6"/>
    <w:rsid w:val="6AA24339"/>
    <w:rsid w:val="6AAFD4D0"/>
    <w:rsid w:val="6BD3306D"/>
    <w:rsid w:val="6BDF723C"/>
    <w:rsid w:val="6C35FE74"/>
    <w:rsid w:val="6E4716FD"/>
    <w:rsid w:val="6F385052"/>
    <w:rsid w:val="6F79F7A7"/>
    <w:rsid w:val="70194C04"/>
    <w:rsid w:val="701A828E"/>
    <w:rsid w:val="704B5407"/>
    <w:rsid w:val="710DDCBF"/>
    <w:rsid w:val="7184F9F2"/>
    <w:rsid w:val="71CD351C"/>
    <w:rsid w:val="71EC517E"/>
    <w:rsid w:val="724214BC"/>
    <w:rsid w:val="72CDE970"/>
    <w:rsid w:val="72DB3154"/>
    <w:rsid w:val="72E8DC89"/>
    <w:rsid w:val="738192A3"/>
    <w:rsid w:val="74098DE7"/>
    <w:rsid w:val="755CC036"/>
    <w:rsid w:val="7759A01A"/>
    <w:rsid w:val="778BBDE2"/>
    <w:rsid w:val="77E52292"/>
    <w:rsid w:val="78FCC515"/>
    <w:rsid w:val="7912CD36"/>
    <w:rsid w:val="796DF038"/>
    <w:rsid w:val="7AD84B34"/>
    <w:rsid w:val="7B12617B"/>
    <w:rsid w:val="7BB499D0"/>
    <w:rsid w:val="7BCAF664"/>
    <w:rsid w:val="7C515EF0"/>
    <w:rsid w:val="7DD03638"/>
    <w:rsid w:val="7E3973D5"/>
    <w:rsid w:val="7E96CA91"/>
    <w:rsid w:val="7F465F25"/>
    <w:rsid w:val="7F5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169375CD"/>
  <w15:chartTrackingRefBased/>
  <w15:docId w15:val="{D632FD53-7B4C-4202-B662-F8FBA6E3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2">
    <w:name w:val="heading 2"/>
    <w:basedOn w:val="Normal"/>
    <w:next w:val="Normal"/>
    <w:link w:val="Heading2Char"/>
    <w:qFormat/>
    <w:rsid w:val="00766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69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40"/>
      <w:szCs w:val="40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rsid w:val="00766923"/>
    <w:pPr>
      <w:jc w:val="both"/>
    </w:pPr>
    <w:rPr>
      <w:szCs w:val="20"/>
      <w:lang w:val="lv-LV" w:eastAsia="lv-LV"/>
    </w:rPr>
  </w:style>
  <w:style w:type="character" w:styleId="Hyperlink">
    <w:name w:val="Hyperlink"/>
    <w:rsid w:val="00766923"/>
    <w:rPr>
      <w:color w:val="0000FF"/>
      <w:u w:val="single"/>
    </w:rPr>
  </w:style>
  <w:style w:type="table" w:styleId="TableGrid">
    <w:name w:val="Table Grid"/>
    <w:basedOn w:val="TableNormal"/>
    <w:rsid w:val="0076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6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2E9"/>
    <w:pPr>
      <w:ind w:left="720"/>
    </w:pPr>
  </w:style>
  <w:style w:type="character" w:customStyle="1" w:styleId="FooterChar">
    <w:name w:val="Footer Char"/>
    <w:link w:val="Footer"/>
    <w:uiPriority w:val="99"/>
    <w:rsid w:val="00D34E6C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117E"/>
    <w:rPr>
      <w:color w:val="605E5C"/>
      <w:shd w:val="clear" w:color="auto" w:fill="E1DFDD"/>
    </w:rPr>
  </w:style>
  <w:style w:type="character" w:customStyle="1" w:styleId="normaltextrun">
    <w:name w:val="normaltextrun"/>
    <w:rsid w:val="00670668"/>
  </w:style>
  <w:style w:type="character" w:customStyle="1" w:styleId="Heading2Char">
    <w:name w:val="Heading 2 Char"/>
    <w:basedOn w:val="DefaultParagraphFont"/>
    <w:link w:val="Heading2"/>
    <w:rsid w:val="006C53EA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basedOn w:val="DefaultParagraphFont"/>
    <w:rsid w:val="00E14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office.com/e/8vyEpeJ52d" TargetMode="External"/><Relationship Id="rId18" Type="http://schemas.openxmlformats.org/officeDocument/2006/relationships/hyperlink" Target="mailto:pbjcaltona@riga.l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ltona.riga.lv/" TargetMode="External"/><Relationship Id="rId17" Type="http://schemas.openxmlformats.org/officeDocument/2006/relationships/hyperlink" Target="mailto:pbjcaltona@riga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tona.riga.l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eses.l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tereses.l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grava@edu.riga.l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bjcaltona@riga.lv" TargetMode="External"/><Relationship Id="rId14" Type="http://schemas.openxmlformats.org/officeDocument/2006/relationships/hyperlink" Target="mailto:sgrava@edu.riga.lv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35F3-7752-4A56-BF4C-0CBA3096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5752</Words>
  <Characters>3279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RDLIS</vt:lpstr>
    </vt:vector>
  </TitlesOfParts>
  <Company>A/S DATI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creator>Pavel Kirilovsky</dc:creator>
  <cp:lastModifiedBy>Ieva Medne</cp:lastModifiedBy>
  <cp:revision>2</cp:revision>
  <cp:lastPrinted>2021-02-09T22:36:00Z</cp:lastPrinted>
  <dcterms:created xsi:type="dcterms:W3CDTF">2024-03-07T13:17:00Z</dcterms:created>
  <dcterms:modified xsi:type="dcterms:W3CDTF">2024-03-07T13:17:00Z</dcterms:modified>
</cp:coreProperties>
</file>